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AB92" w14:textId="72C8DF3A" w:rsidR="00660E5E" w:rsidRDefault="00A07ABC"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 wp14:anchorId="5B3D5DA8" wp14:editId="2E7FAAD1">
            <wp:simplePos x="0" y="0"/>
            <wp:positionH relativeFrom="column">
              <wp:posOffset>4909820</wp:posOffset>
            </wp:positionH>
            <wp:positionV relativeFrom="line">
              <wp:posOffset>-703580</wp:posOffset>
            </wp:positionV>
            <wp:extent cx="1092200" cy="1091565"/>
            <wp:effectExtent l="0" t="0" r="0" b="0"/>
            <wp:wrapNone/>
            <wp:docPr id="1" name="Bild 1" descr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D4C8" w14:textId="77777777" w:rsidR="00660E5E" w:rsidRDefault="00660E5E"/>
    <w:p w14:paraId="6812E734" w14:textId="77777777" w:rsidR="00660E5E" w:rsidRDefault="00BA7047">
      <w:pPr>
        <w:spacing w:line="276" w:lineRule="auto"/>
        <w:jc w:val="center"/>
        <w:rPr>
          <w:rStyle w:val="Ohne"/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Style w:val="Ohne"/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83C9AF8" w14:textId="77777777" w:rsidR="00660E5E" w:rsidRDefault="00BA7047">
      <w:pPr>
        <w:spacing w:line="276" w:lineRule="auto"/>
        <w:jc w:val="center"/>
        <w:rPr>
          <w:rStyle w:val="Ohne"/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Style w:val="Ohne"/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der Studienfachschaft Psychologie</w:t>
      </w:r>
    </w:p>
    <w:p w14:paraId="0811F736" w14:textId="77777777" w:rsidR="00660E5E" w:rsidRDefault="00BA7047">
      <w:pPr>
        <w:spacing w:line="276" w:lineRule="auto"/>
        <w:jc w:val="center"/>
      </w:pPr>
      <w:r>
        <w:rPr>
          <w:rStyle w:val="Ohne"/>
          <w:rFonts w:ascii="Calibri" w:eastAsia="Calibri" w:hAnsi="Calibri" w:cs="Calibri"/>
          <w:b/>
          <w:bCs/>
          <w:smallCaps/>
          <w:color w:val="548DD4"/>
          <w:sz w:val="28"/>
          <w:szCs w:val="28"/>
          <w:u w:color="548DD4"/>
        </w:rPr>
        <w:t>am 24.06.2019</w:t>
      </w:r>
    </w:p>
    <w:p w14:paraId="3445814C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Sitzungsleitung: Joana</w:t>
      </w:r>
    </w:p>
    <w:p w14:paraId="697E20AA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Protokoll: Jill</w:t>
      </w:r>
    </w:p>
    <w:p w14:paraId="26B814B8" w14:textId="77777777" w:rsidR="00660E5E" w:rsidRDefault="00BA7047">
      <w:pPr>
        <w:ind w:left="1134" w:hanging="1134"/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Anwesend: Joana, Aaron, Franzi, Marie, Laura, Kathi, Elli, Johanna, Luisa, Aki, Meike, Paula, Jill</w:t>
      </w:r>
    </w:p>
    <w:p w14:paraId="7EFF8D17" w14:textId="77777777" w:rsidR="00660E5E" w:rsidRDefault="00BA7047">
      <w:pPr>
        <w:ind w:left="709" w:hanging="709"/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Gäste: Julian von der SRH</w:t>
      </w:r>
    </w:p>
    <w:p w14:paraId="2CD498AD" w14:textId="77777777" w:rsidR="00660E5E" w:rsidRDefault="00660E5E">
      <w:pPr>
        <w:jc w:val="center"/>
        <w:rPr>
          <w:rFonts w:ascii="Calibri" w:eastAsia="Calibri" w:hAnsi="Calibri" w:cs="Calibri"/>
        </w:rPr>
      </w:pPr>
    </w:p>
    <w:p w14:paraId="72F1FF49" w14:textId="77777777" w:rsidR="00660E5E" w:rsidRDefault="00BA7047">
      <w:pPr>
        <w:jc w:val="center"/>
        <w:rPr>
          <w:rStyle w:val="Ohne"/>
          <w:b/>
          <w:bCs/>
          <w:smallCaps/>
          <w:sz w:val="26"/>
          <w:szCs w:val="26"/>
          <w:u w:val="single"/>
        </w:rPr>
      </w:pPr>
      <w:r>
        <w:rPr>
          <w:rStyle w:val="Ohne"/>
          <w:b/>
          <w:bCs/>
          <w:smallCaps/>
          <w:sz w:val="26"/>
          <w:szCs w:val="26"/>
          <w:u w:val="single"/>
        </w:rPr>
        <w:t xml:space="preserve">Tagesordnung </w:t>
      </w:r>
    </w:p>
    <w:p w14:paraId="48DB7693" w14:textId="77777777" w:rsidR="00660E5E" w:rsidRDefault="00660E5E">
      <w:pPr>
        <w:jc w:val="center"/>
        <w:rPr>
          <w:rStyle w:val="Ohne"/>
          <w:rFonts w:ascii="Times New Roman" w:eastAsia="Times New Roman" w:hAnsi="Times New Roman" w:cs="Times New Roman"/>
        </w:rPr>
      </w:pPr>
    </w:p>
    <w:p w14:paraId="2660C457" w14:textId="77777777" w:rsidR="00660E5E" w:rsidRDefault="00BA7047">
      <w:pPr>
        <w:rPr>
          <w:rStyle w:val="Ohne"/>
        </w:rPr>
      </w:pPr>
      <w:r>
        <w:rPr>
          <w:rStyle w:val="Ohne"/>
        </w:rPr>
        <w:t xml:space="preserve">Top1: Begrüßung und Eröffnung der Sitzung </w:t>
      </w:r>
    </w:p>
    <w:p w14:paraId="6958F666" w14:textId="77777777" w:rsidR="00660E5E" w:rsidRDefault="00BA7047">
      <w:pPr>
        <w:rPr>
          <w:rStyle w:val="Ohne"/>
        </w:rPr>
      </w:pPr>
      <w:r>
        <w:rPr>
          <w:rStyle w:val="Ohne"/>
        </w:rPr>
        <w:t xml:space="preserve">Top 2: Feststellung der Anwesenden &amp; Feststellung der Beschlussfähigkeit </w:t>
      </w:r>
    </w:p>
    <w:p w14:paraId="14F19B1F" w14:textId="77777777" w:rsidR="00660E5E" w:rsidRDefault="00BA7047">
      <w:pPr>
        <w:rPr>
          <w:rStyle w:val="Ohne"/>
        </w:rPr>
      </w:pPr>
      <w:r>
        <w:rPr>
          <w:rStyle w:val="Ohne"/>
        </w:rPr>
        <w:t xml:space="preserve">Top 3: Annahme des Protokolls der letzten Sitzung </w:t>
      </w:r>
    </w:p>
    <w:p w14:paraId="13D8B59A" w14:textId="77777777" w:rsidR="00660E5E" w:rsidRDefault="00BA7047">
      <w:pPr>
        <w:rPr>
          <w:rStyle w:val="Ohne"/>
        </w:rPr>
      </w:pPr>
      <w:r>
        <w:rPr>
          <w:rStyle w:val="Ohne"/>
        </w:rPr>
        <w:t>Top 4: Festlegen der Tagesordnung</w:t>
      </w:r>
    </w:p>
    <w:p w14:paraId="7BBB9767" w14:textId="77777777" w:rsidR="00660E5E" w:rsidRDefault="00BA7047">
      <w:pPr>
        <w:rPr>
          <w:rStyle w:val="Ohne"/>
        </w:rPr>
      </w:pPr>
      <w:r>
        <w:rPr>
          <w:rStyle w:val="Ohne"/>
        </w:rPr>
        <w:t>Top 5: Institutsgrillen</w:t>
      </w:r>
    </w:p>
    <w:p w14:paraId="66AC4F0A" w14:textId="77777777" w:rsidR="00660E5E" w:rsidRDefault="00BA7047">
      <w:pPr>
        <w:rPr>
          <w:rStyle w:val="Ohne"/>
        </w:rPr>
      </w:pPr>
      <w:r>
        <w:rPr>
          <w:rStyle w:val="Ohne"/>
        </w:rPr>
        <w:t>Top 6: Slack</w:t>
      </w:r>
    </w:p>
    <w:p w14:paraId="7B611FF3" w14:textId="77777777" w:rsidR="00660E5E" w:rsidRDefault="00BA7047">
      <w:pPr>
        <w:rPr>
          <w:rStyle w:val="Ohne"/>
        </w:rPr>
      </w:pPr>
      <w:r>
        <w:rPr>
          <w:rStyle w:val="Ohne"/>
        </w:rPr>
        <w:t>Top 7: Flohmarkt</w:t>
      </w:r>
    </w:p>
    <w:p w14:paraId="5813AE01" w14:textId="77777777" w:rsidR="00660E5E" w:rsidRDefault="00BA7047">
      <w:pPr>
        <w:rPr>
          <w:rStyle w:val="Ohne"/>
        </w:rPr>
      </w:pPr>
      <w:r>
        <w:rPr>
          <w:rStyle w:val="Ohne"/>
        </w:rPr>
        <w:t>Top 8: Fak-Rat</w:t>
      </w:r>
    </w:p>
    <w:p w14:paraId="0607389B" w14:textId="77777777" w:rsidR="00660E5E" w:rsidRDefault="00BA7047">
      <w:pPr>
        <w:rPr>
          <w:rStyle w:val="Ohne"/>
        </w:rPr>
      </w:pPr>
      <w:r>
        <w:rPr>
          <w:rStyle w:val="Ohne"/>
        </w:rPr>
        <w:t>Top 9: QSM-Mittel</w:t>
      </w:r>
    </w:p>
    <w:p w14:paraId="5E13366C" w14:textId="77777777" w:rsidR="00660E5E" w:rsidRDefault="00BA7047">
      <w:pPr>
        <w:rPr>
          <w:rStyle w:val="Ohne"/>
        </w:rPr>
      </w:pPr>
      <w:r>
        <w:rPr>
          <w:rStyle w:val="Ohne"/>
        </w:rPr>
        <w:t>Top 10: Ersti-Zeit</w:t>
      </w:r>
    </w:p>
    <w:p w14:paraId="221BBC35" w14:textId="77777777" w:rsidR="00660E5E" w:rsidRDefault="00BA7047">
      <w:pPr>
        <w:rPr>
          <w:rStyle w:val="Ohne"/>
        </w:rPr>
      </w:pPr>
      <w:r>
        <w:rPr>
          <w:rStyle w:val="Ohne"/>
        </w:rPr>
        <w:t>Top 11: BW-Sync and share</w:t>
      </w:r>
    </w:p>
    <w:p w14:paraId="1D0FF11B" w14:textId="77777777" w:rsidR="00660E5E" w:rsidRDefault="00BA7047">
      <w:pPr>
        <w:rPr>
          <w:rStyle w:val="Ohne"/>
        </w:rPr>
      </w:pPr>
      <w:r>
        <w:rPr>
          <w:rStyle w:val="Ohne"/>
        </w:rPr>
        <w:t xml:space="preserve">Top 12: Fachschaftstag, Posten-checkup, How-tos, Exceltabelle, Modulplanvorschläge polyvalente BSc </w:t>
      </w:r>
    </w:p>
    <w:p w14:paraId="07A166F6" w14:textId="77777777" w:rsidR="00660E5E" w:rsidRDefault="00BA7047">
      <w:pPr>
        <w:rPr>
          <w:rStyle w:val="Ohne"/>
        </w:rPr>
      </w:pPr>
      <w:r>
        <w:rPr>
          <w:rStyle w:val="Ohne"/>
        </w:rPr>
        <w:t>Top 13: Finanzen</w:t>
      </w:r>
    </w:p>
    <w:p w14:paraId="55F7B026" w14:textId="77777777" w:rsidR="00660E5E" w:rsidRDefault="00660E5E">
      <w:pPr>
        <w:rPr>
          <w:rStyle w:val="Ohne"/>
        </w:rPr>
      </w:pPr>
    </w:p>
    <w:p w14:paraId="1A2D9845" w14:textId="77777777" w:rsidR="00660E5E" w:rsidRDefault="00660E5E">
      <w:pPr>
        <w:rPr>
          <w:rStyle w:val="Ohne"/>
          <w:b/>
          <w:bCs/>
          <w:caps/>
          <w:u w:val="single"/>
        </w:rPr>
      </w:pPr>
    </w:p>
    <w:p w14:paraId="62374936" w14:textId="77777777" w:rsidR="00660E5E" w:rsidRDefault="00BA7047">
      <w:pPr>
        <w:pStyle w:val="berschrift21"/>
      </w:pPr>
      <w:r>
        <w:t>TOP 1 Begrüßung und Eröffnung der Sitzung</w:t>
      </w:r>
    </w:p>
    <w:p w14:paraId="7E0074A8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Die Sitzungsleitung begrüßt alle Anwesenden und erklärt damit die heutige Sitzung der Fachschafts-Vollversammlung um 18:19</w:t>
      </w:r>
      <w:r>
        <w:rPr>
          <w:rStyle w:val="Ohne"/>
          <w:rFonts w:ascii="Calibri" w:eastAsia="Calibri" w:hAnsi="Calibri" w:cs="Calibri"/>
          <w:color w:val="FF0000"/>
          <w:u w:color="FF0000"/>
        </w:rPr>
        <w:t xml:space="preserve"> </w:t>
      </w:r>
      <w:r>
        <w:rPr>
          <w:rStyle w:val="Ohne"/>
          <w:rFonts w:ascii="Calibri" w:eastAsia="Calibri" w:hAnsi="Calibri" w:cs="Calibri"/>
        </w:rPr>
        <w:t>Uhr für eröffnet.</w:t>
      </w:r>
    </w:p>
    <w:p w14:paraId="72883B47" w14:textId="77777777" w:rsidR="00660E5E" w:rsidRDefault="00660E5E">
      <w:pPr>
        <w:rPr>
          <w:rFonts w:ascii="Calibri" w:eastAsia="Calibri" w:hAnsi="Calibri" w:cs="Calibri"/>
        </w:rPr>
      </w:pPr>
    </w:p>
    <w:p w14:paraId="6F570282" w14:textId="77777777" w:rsidR="00660E5E" w:rsidRDefault="00BA7047">
      <w:pPr>
        <w:pStyle w:val="berschrift21"/>
      </w:pPr>
      <w:r>
        <w:t>TOP 2 Feststellung der Anwesenden &amp; Feststellung der Beschlussfähigkeit</w:t>
      </w:r>
    </w:p>
    <w:p w14:paraId="78082ED5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 xml:space="preserve">Die Sitzungsleitung bittet alle Anwesenden reihum ihre Namen für das Protokoll zu nennen. Es sind 16 stimmberechtigte Vertreter der Studienfachschaft </w:t>
      </w:r>
      <w:r w:rsidRPr="00402CD4">
        <w:rPr>
          <w:rStyle w:val="Ohne"/>
          <w:rFonts w:ascii="Calibri" w:eastAsia="Calibri" w:hAnsi="Calibri" w:cs="Calibri"/>
          <w:color w:val="auto"/>
        </w:rPr>
        <w:t xml:space="preserve">Psychologie und </w:t>
      </w:r>
      <w:r w:rsidRPr="00402CD4">
        <w:rPr>
          <w:rStyle w:val="Ohne"/>
          <w:rFonts w:ascii="Calibri" w:eastAsia="Calibri" w:hAnsi="Calibri" w:cs="Calibri"/>
          <w:color w:val="auto"/>
          <w:u w:color="FF0000"/>
        </w:rPr>
        <w:t xml:space="preserve">1 </w:t>
      </w:r>
      <w:r w:rsidRPr="00402CD4">
        <w:rPr>
          <w:rStyle w:val="Ohne"/>
          <w:rFonts w:ascii="Calibri" w:eastAsia="Calibri" w:hAnsi="Calibri" w:cs="Calibri"/>
          <w:color w:val="auto"/>
        </w:rPr>
        <w:t xml:space="preserve">Gäste </w:t>
      </w:r>
      <w:r>
        <w:rPr>
          <w:rStyle w:val="Ohne"/>
          <w:rFonts w:ascii="Calibri" w:eastAsia="Calibri" w:hAnsi="Calibri" w:cs="Calibri"/>
        </w:rPr>
        <w:t>ohne Stimmrecht anwesend.</w:t>
      </w:r>
    </w:p>
    <w:p w14:paraId="6CF99A16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3E992FCF" w14:textId="77777777" w:rsidR="00660E5E" w:rsidRDefault="00660E5E">
      <w:pPr>
        <w:rPr>
          <w:rFonts w:ascii="Calibri" w:eastAsia="Calibri" w:hAnsi="Calibri" w:cs="Calibri"/>
        </w:rPr>
      </w:pPr>
    </w:p>
    <w:p w14:paraId="15CBEEBF" w14:textId="77777777" w:rsidR="00660E5E" w:rsidRDefault="00BA7047">
      <w:pPr>
        <w:pStyle w:val="berschrift21"/>
      </w:pPr>
      <w:r>
        <w:lastRenderedPageBreak/>
        <w:t>TOP 3 Annahme des Protokolls der letzten Sitzung</w:t>
      </w:r>
    </w:p>
    <w:p w14:paraId="4B92C0FF" w14:textId="501DF812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402CD4">
        <w:rPr>
          <w:rStyle w:val="Ohne"/>
          <w:rFonts w:ascii="Calibri" w:eastAsia="Calibri" w:hAnsi="Calibri" w:cs="Calibri"/>
        </w:rPr>
        <w:t>S</w:t>
      </w:r>
      <w:r>
        <w:rPr>
          <w:rStyle w:val="Ohne"/>
          <w:rFonts w:ascii="Calibri" w:eastAsia="Calibri" w:hAnsi="Calibri" w:cs="Calibri"/>
        </w:rPr>
        <w:t>itzung der Fachschafts-</w:t>
      </w:r>
      <w:r w:rsidRPr="00402CD4">
        <w:rPr>
          <w:rStyle w:val="Ohne"/>
          <w:rFonts w:ascii="Calibri" w:eastAsia="Calibri" w:hAnsi="Calibri" w:cs="Calibri"/>
          <w:color w:val="auto"/>
        </w:rPr>
        <w:t xml:space="preserve">Vollversammlung vom </w:t>
      </w:r>
      <w:r w:rsidRPr="00402CD4">
        <w:rPr>
          <w:rStyle w:val="Ohne"/>
          <w:rFonts w:ascii="Calibri" w:eastAsia="Calibri" w:hAnsi="Calibri" w:cs="Calibri"/>
          <w:color w:val="auto"/>
          <w:u w:color="FF0000"/>
        </w:rPr>
        <w:t>17.06.2019</w:t>
      </w:r>
      <w:r w:rsidRPr="00402CD4">
        <w:rPr>
          <w:rStyle w:val="Ohne"/>
          <w:rFonts w:ascii="Calibri" w:eastAsia="Calibri" w:hAnsi="Calibri" w:cs="Calibri"/>
          <w:color w:val="auto"/>
        </w:rPr>
        <w:t xml:space="preserve">. Das </w:t>
      </w:r>
      <w:r>
        <w:rPr>
          <w:rStyle w:val="Ohne"/>
          <w:rFonts w:ascii="Calibri" w:eastAsia="Calibri" w:hAnsi="Calibri" w:cs="Calibri"/>
        </w:rPr>
        <w:t>Protokoll wird einstimmig angenommen.</w:t>
      </w:r>
    </w:p>
    <w:p w14:paraId="5802C589" w14:textId="77777777" w:rsidR="00660E5E" w:rsidRDefault="00660E5E">
      <w:pPr>
        <w:rPr>
          <w:rFonts w:ascii="Calibri" w:eastAsia="Calibri" w:hAnsi="Calibri" w:cs="Calibri"/>
        </w:rPr>
      </w:pPr>
    </w:p>
    <w:p w14:paraId="7D60FCDF" w14:textId="77777777" w:rsidR="00660E5E" w:rsidRDefault="00BA7047">
      <w:pPr>
        <w:pStyle w:val="berschrift21"/>
      </w:pPr>
      <w:r>
        <w:t>TOP 4 Festlegung der Tagesordnung</w:t>
      </w:r>
    </w:p>
    <w:p w14:paraId="0CD1EAA1" w14:textId="28C298B1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4C688316" w14:textId="3300F4EF" w:rsidR="00402CD4" w:rsidRDefault="00402CD4" w:rsidP="00402CD4">
      <w:pPr>
        <w:pStyle w:val="Listenabsatz"/>
        <w:numPr>
          <w:ilvl w:val="0"/>
          <w:numId w:val="20"/>
        </w:num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Institutsgrillen</w:t>
      </w:r>
    </w:p>
    <w:p w14:paraId="46C13EC7" w14:textId="6F39A21C" w:rsidR="00402CD4" w:rsidRPr="00402CD4" w:rsidRDefault="00402CD4" w:rsidP="00402CD4">
      <w:pPr>
        <w:pStyle w:val="Listenabsatz"/>
        <w:numPr>
          <w:ilvl w:val="0"/>
          <w:numId w:val="20"/>
        </w:num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Slack</w:t>
      </w:r>
    </w:p>
    <w:p w14:paraId="6C22E074" w14:textId="79E1B7E8" w:rsidR="00660E5E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Flohmarkt</w:t>
      </w:r>
    </w:p>
    <w:p w14:paraId="6359390A" w14:textId="5A3D0970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Fakrat</w:t>
      </w:r>
    </w:p>
    <w:p w14:paraId="729FF34A" w14:textId="66498FD1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QSM-Mittel</w:t>
      </w:r>
    </w:p>
    <w:p w14:paraId="2F1F3FF6" w14:textId="2762304C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Ersti-Zeit/EKS</w:t>
      </w:r>
    </w:p>
    <w:p w14:paraId="7CE388BB" w14:textId="492DB565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BW Sync &amp; Share</w:t>
      </w:r>
    </w:p>
    <w:p w14:paraId="7994B19D" w14:textId="35ED7092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Mailteam</w:t>
      </w:r>
    </w:p>
    <w:p w14:paraId="710451D9" w14:textId="54634F05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Posten-Check-Up</w:t>
      </w:r>
    </w:p>
    <w:p w14:paraId="00DB5CB2" w14:textId="5166B646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Fachschaftsinterne Kommunikation</w:t>
      </w:r>
    </w:p>
    <w:p w14:paraId="6E9AA800" w14:textId="4393D75A" w:rsid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Modulpläne</w:t>
      </w:r>
    </w:p>
    <w:p w14:paraId="19B962C7" w14:textId="5AC110C0" w:rsidR="00402CD4" w:rsidRPr="00402CD4" w:rsidRDefault="00402CD4" w:rsidP="00402CD4">
      <w:pPr>
        <w:pStyle w:val="Listenabsatz1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Seminarevaluation</w:t>
      </w:r>
    </w:p>
    <w:p w14:paraId="1109A44D" w14:textId="77777777" w:rsidR="00660E5E" w:rsidRDefault="00BA7047">
      <w:pPr>
        <w:pStyle w:val="berschrift21"/>
        <w:rPr>
          <w:rStyle w:val="Ohne"/>
          <w:lang w:val="en-US"/>
        </w:rPr>
      </w:pPr>
      <w:r>
        <w:rPr>
          <w:rStyle w:val="Ohne"/>
          <w:lang w:val="en-US"/>
        </w:rPr>
        <w:t xml:space="preserve">TOP 5 </w:t>
      </w:r>
    </w:p>
    <w:tbl>
      <w:tblPr>
        <w:tblW w:w="905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7638"/>
      </w:tblGrid>
      <w:tr w:rsidR="00660E5E" w14:paraId="4BBDF9CA" w14:textId="77777777" w:rsidTr="00402CD4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CFA7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FD8D" w14:textId="77777777" w:rsidR="00660E5E" w:rsidRDefault="00BA7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Institutsgrillen</w:t>
            </w:r>
          </w:p>
        </w:tc>
      </w:tr>
      <w:tr w:rsidR="00660E5E" w14:paraId="047CFA9B" w14:textId="77777777" w:rsidTr="00402CD4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A5FB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630061BA" w14:textId="77777777" w:rsidR="00660E5E" w:rsidRDefault="00660E5E"/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0AB8" w14:textId="77777777" w:rsidR="00660E5E" w:rsidRDefault="00BA7047">
            <w:pPr>
              <w:pStyle w:val="Listenabsatz2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Getränkeschichten: 21 bis 22h: Celine und Kathi</w:t>
            </w:r>
          </w:p>
          <w:p w14:paraId="6951E8C4" w14:textId="77777777" w:rsidR="00660E5E" w:rsidRDefault="00BA7047">
            <w:pPr>
              <w:pStyle w:val="Listenabsatz2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Preislisten liegen evtl. noch im Keller</w:t>
            </w:r>
          </w:p>
          <w:p w14:paraId="065BA2B0" w14:textId="77777777" w:rsidR="00660E5E" w:rsidRDefault="00BA7047">
            <w:pPr>
              <w:pStyle w:val="Listenabsatz2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Joana bringt eventuell Planschbecken mit </w:t>
            </w:r>
          </w:p>
        </w:tc>
      </w:tr>
    </w:tbl>
    <w:p w14:paraId="4BA4E716" w14:textId="761855B1" w:rsidR="00402CD4" w:rsidRDefault="00402CD4">
      <w:pPr>
        <w:rPr>
          <w:rStyle w:val="Ohne"/>
          <w:lang w:val="en-US"/>
        </w:rPr>
      </w:pPr>
    </w:p>
    <w:p w14:paraId="1E9C699A" w14:textId="718C0DFC" w:rsidR="00402CD4" w:rsidRDefault="00402CD4">
      <w:pPr>
        <w:rPr>
          <w:rStyle w:val="Ohne"/>
          <w:lang w:val="en-US"/>
        </w:rPr>
      </w:pPr>
    </w:p>
    <w:p w14:paraId="250182F8" w14:textId="460A38D6" w:rsidR="00402CD4" w:rsidRDefault="00402CD4">
      <w:pPr>
        <w:rPr>
          <w:rStyle w:val="Ohne"/>
          <w:lang w:val="en-US"/>
        </w:rPr>
      </w:pPr>
    </w:p>
    <w:p w14:paraId="1133544B" w14:textId="79357FF5" w:rsidR="00402CD4" w:rsidRDefault="00402CD4">
      <w:pPr>
        <w:rPr>
          <w:rStyle w:val="Ohne"/>
          <w:lang w:val="en-US"/>
        </w:rPr>
      </w:pPr>
    </w:p>
    <w:p w14:paraId="147ADB7C" w14:textId="4842D2BA" w:rsidR="00402CD4" w:rsidRDefault="00402CD4">
      <w:pPr>
        <w:rPr>
          <w:rStyle w:val="Ohne"/>
          <w:lang w:val="en-US"/>
        </w:rPr>
      </w:pPr>
    </w:p>
    <w:p w14:paraId="469B09A1" w14:textId="44CD3A15" w:rsidR="00402CD4" w:rsidRDefault="00402CD4">
      <w:pPr>
        <w:rPr>
          <w:rStyle w:val="Ohne"/>
          <w:lang w:val="en-US"/>
        </w:rPr>
      </w:pPr>
    </w:p>
    <w:p w14:paraId="103A143E" w14:textId="1F27557C" w:rsidR="00402CD4" w:rsidRDefault="00402CD4">
      <w:pPr>
        <w:rPr>
          <w:rStyle w:val="Ohne"/>
          <w:lang w:val="en-US"/>
        </w:rPr>
      </w:pPr>
    </w:p>
    <w:p w14:paraId="43072A0C" w14:textId="04E4EA73" w:rsidR="00402CD4" w:rsidRDefault="00402CD4">
      <w:pPr>
        <w:rPr>
          <w:rStyle w:val="Ohne"/>
          <w:lang w:val="en-US"/>
        </w:rPr>
      </w:pPr>
    </w:p>
    <w:p w14:paraId="5D02FA51" w14:textId="5649ECA3" w:rsidR="00402CD4" w:rsidRDefault="00402CD4">
      <w:pPr>
        <w:rPr>
          <w:rStyle w:val="Ohne"/>
          <w:lang w:val="en-US"/>
        </w:rPr>
      </w:pPr>
    </w:p>
    <w:p w14:paraId="6D0802AD" w14:textId="675BA267" w:rsidR="00402CD4" w:rsidRDefault="00402CD4">
      <w:pPr>
        <w:rPr>
          <w:rStyle w:val="Ohne"/>
          <w:lang w:val="en-US"/>
        </w:rPr>
      </w:pPr>
    </w:p>
    <w:p w14:paraId="4172377D" w14:textId="55C789BB" w:rsidR="00402CD4" w:rsidRDefault="00402CD4">
      <w:pPr>
        <w:rPr>
          <w:rStyle w:val="Ohne"/>
          <w:lang w:val="en-US"/>
        </w:rPr>
      </w:pPr>
    </w:p>
    <w:p w14:paraId="62FBA42C" w14:textId="6AD612A2" w:rsidR="00402CD4" w:rsidRDefault="00402CD4">
      <w:pPr>
        <w:rPr>
          <w:rStyle w:val="Ohne"/>
          <w:lang w:val="en-US"/>
        </w:rPr>
      </w:pPr>
    </w:p>
    <w:p w14:paraId="3195CB36" w14:textId="5AA1A1EB" w:rsidR="00402CD4" w:rsidRDefault="00402CD4">
      <w:pPr>
        <w:rPr>
          <w:rStyle w:val="Ohne"/>
          <w:lang w:val="en-US"/>
        </w:rPr>
      </w:pPr>
    </w:p>
    <w:p w14:paraId="05CDA345" w14:textId="3CFD3AF3" w:rsidR="00402CD4" w:rsidRDefault="00402CD4">
      <w:pPr>
        <w:rPr>
          <w:rStyle w:val="Ohne"/>
          <w:lang w:val="en-US"/>
        </w:rPr>
      </w:pPr>
    </w:p>
    <w:p w14:paraId="59CB4E8C" w14:textId="67913BA1" w:rsidR="00402CD4" w:rsidRDefault="00402CD4">
      <w:pPr>
        <w:rPr>
          <w:rStyle w:val="Ohne"/>
          <w:lang w:val="en-US"/>
        </w:rPr>
      </w:pPr>
    </w:p>
    <w:p w14:paraId="49A98979" w14:textId="080BB5B6" w:rsidR="00402CD4" w:rsidRDefault="00402CD4">
      <w:pPr>
        <w:rPr>
          <w:rStyle w:val="Ohne"/>
          <w:lang w:val="en-US"/>
        </w:rPr>
      </w:pPr>
    </w:p>
    <w:p w14:paraId="4446B6EC" w14:textId="67E4513A" w:rsidR="00402CD4" w:rsidRDefault="00402CD4">
      <w:pPr>
        <w:rPr>
          <w:rStyle w:val="Ohne"/>
          <w:lang w:val="en-US"/>
        </w:rPr>
      </w:pPr>
    </w:p>
    <w:p w14:paraId="3D0D0193" w14:textId="370246A2" w:rsidR="00402CD4" w:rsidRDefault="00402CD4">
      <w:pPr>
        <w:rPr>
          <w:rStyle w:val="Ohne"/>
          <w:lang w:val="en-US"/>
        </w:rPr>
      </w:pPr>
    </w:p>
    <w:p w14:paraId="6D5C93B5" w14:textId="139B8550" w:rsidR="00402CD4" w:rsidRDefault="00402CD4">
      <w:pPr>
        <w:rPr>
          <w:rStyle w:val="Ohne"/>
          <w:lang w:val="en-US"/>
        </w:rPr>
      </w:pPr>
    </w:p>
    <w:p w14:paraId="33969E4C" w14:textId="77777777" w:rsidR="00402CD4" w:rsidRDefault="00402CD4">
      <w:pPr>
        <w:rPr>
          <w:rStyle w:val="Ohne"/>
          <w:lang w:val="en-US"/>
        </w:rPr>
      </w:pPr>
    </w:p>
    <w:p w14:paraId="4883748A" w14:textId="77777777" w:rsidR="00660E5E" w:rsidRDefault="00BA7047">
      <w:pPr>
        <w:pStyle w:val="berschrift21"/>
        <w:rPr>
          <w:rStyle w:val="Ohne"/>
          <w:lang w:val="en-US"/>
        </w:rPr>
      </w:pPr>
      <w:r>
        <w:rPr>
          <w:rStyle w:val="Ohne"/>
          <w:lang w:val="en-US"/>
        </w:rPr>
        <w:lastRenderedPageBreak/>
        <w:t>TOP 6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660E5E" w14:paraId="3C055139" w14:textId="77777777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B675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AF05" w14:textId="77777777" w:rsidR="00660E5E" w:rsidRDefault="00BA7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Slack</w:t>
            </w:r>
          </w:p>
        </w:tc>
      </w:tr>
      <w:tr w:rsidR="00660E5E" w14:paraId="6F562EB1" w14:textId="77777777">
        <w:trPr>
          <w:cantSplit/>
          <w:trHeight w:val="64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BBAB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17715F4C" w14:textId="77777777" w:rsidR="00660E5E" w:rsidRDefault="00660E5E"/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A7B8" w14:textId="39D6877B" w:rsidR="00660E5E" w:rsidRDefault="00BA7047" w:rsidP="00402CD4">
            <w:pPr>
              <w:pStyle w:val="Listenabsatz2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meisten haben Slack schon auf dem Handy</w:t>
            </w:r>
          </w:p>
          <w:p w14:paraId="046C3821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Channels: beitreten durch draufklicken </w:t>
            </w:r>
          </w:p>
          <w:p w14:paraId="46B20E3F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wichtig!: Jede und jeder sollte dem Channel seines oder ihres Postens beitreten</w:t>
            </w:r>
          </w:p>
          <w:p w14:paraId="37D972EF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theoretisch ist alles für alle lesbar, also nicht lästern </w:t>
            </w:r>
          </w:p>
          <w:p w14:paraId="2C1B11D1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Protokolle hochladen? Slack hat nur ein begrenztes Datenvolumen</w:t>
            </w:r>
          </w:p>
          <w:p w14:paraId="25875459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alles mit 1: nicht automatisch im Channel, man muss beitreten </w:t>
            </w:r>
          </w:p>
          <w:p w14:paraId="53BB9081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alles kann hinterher noch gelesen werden, how to-Formulare können auf Slack hochgeladen werden —&gt; Informationserhalt </w:t>
            </w:r>
          </w:p>
          <w:p w14:paraId="5DA38B37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Abstimmungen und Umfragen über Slack möglich </w:t>
            </w:r>
          </w:p>
          <w:p w14:paraId="66209B77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Test-Channel zum Rumprobieren </w:t>
            </w:r>
          </w:p>
          <w:p w14:paraId="0BF8FFF2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Info-Channel: wichtige Informationen </w:t>
            </w:r>
          </w:p>
          <w:p w14:paraId="6A7FA6FA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thread-Funktion: Kommentare zu Nachrichten </w:t>
            </w:r>
          </w:p>
          <w:p w14:paraId="3E35AA46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Erklärung zu Slack gibt es als Text im Info-Channel</w:t>
            </w:r>
          </w:p>
          <w:p w14:paraId="2BD21706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Frage: wie regeln wir die Übergangsphase zwischen WhatsApp und Slack? </w:t>
            </w:r>
          </w:p>
          <w:p w14:paraId="35CA019E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—&gt; Nummern aus WhatsApp-Gruppe aufschreiben </w:t>
            </w:r>
          </w:p>
          <w:p w14:paraId="21ACEC55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Bedenken zum Löschen der WhatsApp-Gruppe: in bestimmten Situationen ist es wichtig schnell alle zu erreichen </w:t>
            </w:r>
          </w:p>
          <w:p w14:paraId="01F33BDE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Möglichkeit: WhatsApp-Gruppe als Admin-Gruppe </w:t>
            </w:r>
          </w:p>
          <w:p w14:paraId="6B4C75F5" w14:textId="77777777" w:rsidR="00660E5E" w:rsidRDefault="00BA7047">
            <w:pPr>
              <w:pStyle w:val="Listenabsatz2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Gast von der SRH: SRH bereut Löschen der WA-Gruppe, nicht alle werden erreicht </w:t>
            </w:r>
          </w:p>
        </w:tc>
      </w:tr>
      <w:tr w:rsidR="00660E5E" w14:paraId="4F71CE13" w14:textId="77777777">
        <w:trPr>
          <w:cantSplit/>
          <w:trHeight w:val="22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226D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9F9E" w14:textId="77777777" w:rsidR="00660E5E" w:rsidRDefault="00BA7047">
            <w:r>
              <w:rPr>
                <w:rFonts w:ascii="Calibri" w:eastAsia="Calibri" w:hAnsi="Calibri" w:cs="Calibri"/>
              </w:rPr>
              <w:t xml:space="preserve">Übergangsphase bis zu den Semesterferien —&gt; einstimmig beschlossen </w:t>
            </w:r>
          </w:p>
          <w:p w14:paraId="38533914" w14:textId="77777777" w:rsidR="00660E5E" w:rsidRDefault="00BA7047">
            <w:r>
              <w:rPr>
                <w:rFonts w:ascii="Calibri" w:eastAsia="Calibri" w:hAnsi="Calibri" w:cs="Calibri"/>
              </w:rPr>
              <w:t xml:space="preserve">Erster Schritt: allen Channel beitreten, für di man selbst Ansprechpartner*in ist </w:t>
            </w:r>
          </w:p>
          <w:p w14:paraId="6BC19572" w14:textId="77777777" w:rsidR="00660E5E" w:rsidRDefault="00BA7047">
            <w:r>
              <w:rPr>
                <w:rFonts w:ascii="Calibri" w:eastAsia="Calibri" w:hAnsi="Calibri" w:cs="Calibri"/>
              </w:rPr>
              <w:t xml:space="preserve">inhaltliche Dinge auf Slack verlagern </w:t>
            </w:r>
          </w:p>
          <w:p w14:paraId="7C8F26CE" w14:textId="77777777" w:rsidR="00660E5E" w:rsidRDefault="00BA7047">
            <w:r>
              <w:rPr>
                <w:rFonts w:ascii="Calibri" w:eastAsia="Calibri" w:hAnsi="Calibri" w:cs="Calibri"/>
              </w:rPr>
              <w:t xml:space="preserve">WA-Gruppe über Wechsel informieren </w:t>
            </w:r>
          </w:p>
          <w:p w14:paraId="1AD0985C" w14:textId="77777777" w:rsidR="00660E5E" w:rsidRDefault="00BA7047">
            <w:r>
              <w:rPr>
                <w:rFonts w:ascii="Calibri" w:eastAsia="Calibri" w:hAnsi="Calibri" w:cs="Calibri"/>
              </w:rPr>
              <w:t xml:space="preserve">WA-Gruppe wird zu Adminchannel in 2 Wochen —&gt; 2 Enthaltungen, sonst alle dafür </w:t>
            </w:r>
          </w:p>
        </w:tc>
      </w:tr>
      <w:tr w:rsidR="00660E5E" w14:paraId="0ECC3475" w14:textId="77777777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81C6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5EB9" w14:textId="77777777" w:rsidR="00660E5E" w:rsidRDefault="00BA7047">
            <w:pPr>
              <w:pStyle w:val="Listenabsatz2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Ansprechpartnerin für Fragen zu Slack: Joana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B838" w14:textId="77777777" w:rsidR="00660E5E" w:rsidRDefault="00660E5E"/>
        </w:tc>
      </w:tr>
    </w:tbl>
    <w:p w14:paraId="30F05E54" w14:textId="77777777" w:rsidR="00660E5E" w:rsidRDefault="00BA7047">
      <w:pPr>
        <w:pStyle w:val="berschrift21"/>
        <w:rPr>
          <w:rStyle w:val="Ohne"/>
          <w:lang w:val="en-US"/>
        </w:rPr>
      </w:pPr>
      <w:r>
        <w:rPr>
          <w:rStyle w:val="Ohne"/>
          <w:lang w:val="en-US"/>
        </w:rPr>
        <w:t xml:space="preserve">TOP 7 </w:t>
      </w:r>
    </w:p>
    <w:tbl>
      <w:tblPr>
        <w:tblW w:w="905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7638"/>
      </w:tblGrid>
      <w:tr w:rsidR="00660E5E" w14:paraId="6F57E424" w14:textId="77777777" w:rsidTr="00402CD4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8559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7017" w14:textId="77777777" w:rsidR="00660E5E" w:rsidRDefault="00BA7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Flohmarkt</w:t>
            </w:r>
          </w:p>
        </w:tc>
      </w:tr>
      <w:tr w:rsidR="00660E5E" w14:paraId="5B79ADF6" w14:textId="77777777" w:rsidTr="00402CD4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255A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141DB34F" w14:textId="77777777" w:rsidR="00660E5E" w:rsidRDefault="00660E5E"/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875C" w14:textId="77777777" w:rsidR="00660E5E" w:rsidRDefault="00BA7047">
            <w:pPr>
              <w:pStyle w:val="Listenabsatz2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Donnerstag ist Flohmarkt! </w:t>
            </w:r>
          </w:p>
        </w:tc>
      </w:tr>
    </w:tbl>
    <w:p w14:paraId="21EFF972" w14:textId="77777777" w:rsidR="00660E5E" w:rsidRDefault="00BA7047">
      <w:pPr>
        <w:pStyle w:val="berschrift21"/>
        <w:rPr>
          <w:rStyle w:val="Ohne"/>
          <w:lang w:val="en-US"/>
        </w:rPr>
      </w:pPr>
      <w:r>
        <w:rPr>
          <w:rStyle w:val="Ohne"/>
          <w:lang w:val="en-US"/>
        </w:rPr>
        <w:lastRenderedPageBreak/>
        <w:t>TOP 8</w:t>
      </w:r>
    </w:p>
    <w:tbl>
      <w:tblPr>
        <w:tblW w:w="905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7638"/>
      </w:tblGrid>
      <w:tr w:rsidR="00660E5E" w14:paraId="5C7D0A50" w14:textId="77777777" w:rsidTr="00402CD4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4683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B6A0" w14:textId="77777777" w:rsidR="00660E5E" w:rsidRDefault="00BA7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Fak-Rat </w:t>
            </w:r>
          </w:p>
        </w:tc>
      </w:tr>
      <w:tr w:rsidR="00660E5E" w14:paraId="556E4B44" w14:textId="77777777" w:rsidTr="00402CD4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985F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0C3F5147" w14:textId="77777777" w:rsidR="00660E5E" w:rsidRDefault="00660E5E"/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BF52" w14:textId="77777777" w:rsidR="00660E5E" w:rsidRDefault="00BA7047">
            <w:pPr>
              <w:pStyle w:val="Listenabsatz2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Ethnologin in den Fak-Rat</w:t>
            </w:r>
          </w:p>
          <w:p w14:paraId="3441A546" w14:textId="77777777" w:rsidR="00660E5E" w:rsidRDefault="00BA7047">
            <w:pPr>
              <w:pStyle w:val="Listenabsatz2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Rahel hat evtl. Infos und Kontakt </w:t>
            </w:r>
          </w:p>
        </w:tc>
      </w:tr>
      <w:tr w:rsidR="00660E5E" w14:paraId="7A96150F" w14:textId="77777777" w:rsidTr="00402CD4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4B92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C7AD" w14:textId="77777777" w:rsidR="00660E5E" w:rsidRDefault="00BA7047">
            <w:r>
              <w:rPr>
                <w:rFonts w:ascii="Calibri" w:eastAsia="Calibri" w:hAnsi="Calibri" w:cs="Calibri"/>
              </w:rPr>
              <w:t xml:space="preserve">Abstimmung darüber, ob Nina (Ethnologie) in den Fak-Rat soll: 11 dafür, niemand dagegen, 5 Enthaltungen </w:t>
            </w:r>
          </w:p>
        </w:tc>
      </w:tr>
    </w:tbl>
    <w:p w14:paraId="785C3E6B" w14:textId="77777777" w:rsidR="00660E5E" w:rsidRDefault="00660E5E">
      <w:pPr>
        <w:pStyle w:val="berschrift21"/>
        <w:widowControl w:val="0"/>
        <w:rPr>
          <w:rStyle w:val="Ohne"/>
          <w:lang w:val="en-US"/>
        </w:rPr>
      </w:pPr>
    </w:p>
    <w:p w14:paraId="05D37467" w14:textId="77777777" w:rsidR="00660E5E" w:rsidRDefault="00660E5E">
      <w:pPr>
        <w:rPr>
          <w:rStyle w:val="Ohne"/>
          <w:lang w:val="en-US"/>
        </w:rPr>
      </w:pPr>
    </w:p>
    <w:p w14:paraId="1C254BB1" w14:textId="77777777" w:rsidR="00660E5E" w:rsidRDefault="00BA7047">
      <w:pPr>
        <w:pStyle w:val="berschrift21"/>
        <w:rPr>
          <w:rStyle w:val="Ohne"/>
          <w:lang w:val="en-US"/>
        </w:rPr>
      </w:pPr>
      <w:r>
        <w:rPr>
          <w:rStyle w:val="Ohne"/>
          <w:lang w:val="en-US"/>
        </w:rPr>
        <w:t>TOP 9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660E5E" w14:paraId="001D930E" w14:textId="77777777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8896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C0AD" w14:textId="77777777" w:rsidR="00660E5E" w:rsidRDefault="00BA7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QSM-Mittel</w:t>
            </w:r>
          </w:p>
        </w:tc>
      </w:tr>
      <w:tr w:rsidR="00660E5E" w14:paraId="63C38F9A" w14:textId="77777777">
        <w:trPr>
          <w:cantSplit/>
          <w:trHeight w:val="33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2A46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3A257D06" w14:textId="77777777" w:rsidR="00660E5E" w:rsidRDefault="00660E5E"/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1CDF" w14:textId="77777777" w:rsidR="00660E5E" w:rsidRDefault="00BA7047">
            <w:pPr>
              <w:pStyle w:val="Listenabsatz2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Abstimmung darüber, ob die Fachschaft für die Nutzung der QSM-Mittel für Enstigmatisierungsprojekt ist</w:t>
            </w:r>
          </w:p>
          <w:p w14:paraId="0F726F6E" w14:textId="77777777" w:rsidR="00660E5E" w:rsidRDefault="00BA7047">
            <w:pPr>
              <w:pStyle w:val="Listenabsatz2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neuer Master: hat ähnlichen Inhalt, deswegen macht es Sinn, das jetzt schon voranzutreiben </w:t>
            </w:r>
          </w:p>
          <w:p w14:paraId="34298F53" w14:textId="77777777" w:rsidR="00660E5E" w:rsidRDefault="00BA7047">
            <w:pPr>
              <w:pStyle w:val="Listenabsatz2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grob 2.500€ benötigt (der Geldbetrag, der normalerweise für Zusatzseminare gebraucht wird)</w:t>
            </w:r>
          </w:p>
          <w:p w14:paraId="396C3E1E" w14:textId="77777777" w:rsidR="00660E5E" w:rsidRDefault="00BA7047">
            <w:pPr>
              <w:pStyle w:val="Listenabsatz2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Entstigmatisierungsseminar: Aufklärung über psychische Krankheiten und Störungen an Schulen (Kooperation von Klips und Päps)</w:t>
            </w:r>
          </w:p>
          <w:p w14:paraId="0897CC02" w14:textId="77777777" w:rsidR="00660E5E" w:rsidRDefault="00BA7047">
            <w:pPr>
              <w:pStyle w:val="Listenabsatz2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das Entstigmatisierungsseminar wäre das Einzige, für das sie Rücklagen dieses Jahr angetastet werden würden </w:t>
            </w:r>
          </w:p>
          <w:p w14:paraId="427A2AAA" w14:textId="77777777" w:rsidR="00660E5E" w:rsidRDefault="00BA7047">
            <w:pPr>
              <w:pStyle w:val="Listenabsatz2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—&gt; dafür: 15, dagegen: niemand, Enthaltung: 3</w:t>
            </w:r>
          </w:p>
        </w:tc>
      </w:tr>
      <w:tr w:rsidR="00660E5E" w14:paraId="07209F5F" w14:textId="77777777">
        <w:trPr>
          <w:cantSplit/>
          <w:trHeight w:val="373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EA99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DFC0" w14:textId="77777777" w:rsidR="00660E5E" w:rsidRDefault="00660E5E"/>
        </w:tc>
      </w:tr>
      <w:tr w:rsidR="00660E5E" w14:paraId="1E6E21D3" w14:textId="77777777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B218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E722" w14:textId="77777777" w:rsidR="00660E5E" w:rsidRDefault="00BA7047">
            <w:pPr>
              <w:pStyle w:val="Listenabsatz2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Rahel &amp; Franzi </w:t>
            </w:r>
          </w:p>
          <w:p w14:paraId="0179E7D6" w14:textId="77777777" w:rsidR="00660E5E" w:rsidRDefault="00BA7047">
            <w:pPr>
              <w:pStyle w:val="Listenabsatz2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Franzi findet den genauen benötigten geldbetrag heraus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A01C" w14:textId="77777777" w:rsidR="00660E5E" w:rsidRDefault="00660E5E"/>
        </w:tc>
      </w:tr>
    </w:tbl>
    <w:p w14:paraId="02145DD1" w14:textId="77777777" w:rsidR="00660E5E" w:rsidRDefault="00660E5E">
      <w:pPr>
        <w:pStyle w:val="berschrift21"/>
        <w:widowControl w:val="0"/>
        <w:rPr>
          <w:rStyle w:val="Ohne"/>
          <w:lang w:val="en-US"/>
        </w:rPr>
      </w:pPr>
    </w:p>
    <w:p w14:paraId="625FDD4F" w14:textId="77777777" w:rsidR="00660E5E" w:rsidRDefault="00660E5E">
      <w:pPr>
        <w:rPr>
          <w:rStyle w:val="Ohne"/>
          <w:lang w:val="en-US"/>
        </w:rPr>
      </w:pPr>
    </w:p>
    <w:p w14:paraId="12BA1D5C" w14:textId="77777777" w:rsidR="00660E5E" w:rsidRDefault="00BA7047">
      <w:pPr>
        <w:pStyle w:val="berschrift21"/>
        <w:rPr>
          <w:rStyle w:val="Ohne"/>
          <w:lang w:val="en-US"/>
        </w:rPr>
      </w:pPr>
      <w:r>
        <w:rPr>
          <w:rStyle w:val="Ohne"/>
          <w:lang w:val="en-US"/>
        </w:rPr>
        <w:t>TOP 10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660E5E" w14:paraId="0A6FA8A8" w14:textId="77777777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0DFE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8C43" w14:textId="77777777" w:rsidR="00660E5E" w:rsidRDefault="00BA7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Ersti-Zeit, EKS</w:t>
            </w:r>
          </w:p>
        </w:tc>
      </w:tr>
      <w:tr w:rsidR="00660E5E" w14:paraId="10EBD7BF" w14:textId="77777777">
        <w:trPr>
          <w:cantSplit/>
          <w:trHeight w:val="310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DEFD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0E688553" w14:textId="77777777" w:rsidR="00660E5E" w:rsidRDefault="00660E5E"/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CE7" w14:textId="77777777" w:rsidR="00660E5E" w:rsidRDefault="00BA7047">
            <w:pPr>
              <w:pStyle w:val="Listenabsatz2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Stadtrallye: Orga der Stationen </w:t>
            </w:r>
          </w:p>
          <w:p w14:paraId="675D6C42" w14:textId="77777777" w:rsidR="00660E5E" w:rsidRDefault="00BA7047">
            <w:pPr>
              <w:pStyle w:val="Listenabsatz2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Vorstellung der Fachschaft in der EKS: Kurzvorstellung, Vortrag über Gremien, Vorstellung der Fachschaft in Kleingruppen im FS-Keller, Vorstellung im Master —&gt; Hauptverantwortliche Deligierperson gesucht</w:t>
            </w:r>
          </w:p>
          <w:p w14:paraId="060F00DD" w14:textId="77777777" w:rsidR="00660E5E" w:rsidRDefault="00BA7047">
            <w:pPr>
              <w:pStyle w:val="Listenabsatz2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Psychopathie: letztes Jahr haben Aaron und Flo die Psychopathie organisiert, es existiert ein How-To-Dokument; Es wird eine hauptverantwortliche Person gesucht, aber prinzipiell werden alle verschiedene Aufgaben übernehmen </w:t>
            </w:r>
          </w:p>
          <w:p w14:paraId="08A0CC72" w14:textId="77777777" w:rsidR="00660E5E" w:rsidRDefault="00BA7047">
            <w:pPr>
              <w:pStyle w:val="Listenabsatz2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Programm für Masterstudis? —&gt; Stadtrallye </w:t>
            </w:r>
          </w:p>
          <w:p w14:paraId="1BCFE0B2" w14:textId="77777777" w:rsidR="00660E5E" w:rsidRDefault="00BA7047">
            <w:pPr>
              <w:pStyle w:val="Listenabsatz2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Idee: Stadtralles parallel zueinander laufen lassen? </w:t>
            </w:r>
          </w:p>
        </w:tc>
      </w:tr>
      <w:tr w:rsidR="00660E5E" w14:paraId="7576CC2C" w14:textId="77777777">
        <w:trPr>
          <w:cantSplit/>
          <w:trHeight w:val="373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6E03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48B2" w14:textId="77777777" w:rsidR="00660E5E" w:rsidRDefault="00660E5E"/>
        </w:tc>
      </w:tr>
      <w:tr w:rsidR="00660E5E" w14:paraId="3DDDEF4F" w14:textId="77777777">
        <w:trPr>
          <w:cantSplit/>
          <w:trHeight w:val="142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A965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79CE" w14:textId="77777777" w:rsidR="00660E5E" w:rsidRDefault="00BA7047">
            <w:pPr>
              <w:pStyle w:val="Listenabsatz2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 Psychopathie —&gt; Aki und Caro</w:t>
            </w:r>
          </w:p>
          <w:p w14:paraId="427BC62D" w14:textId="77777777" w:rsidR="00660E5E" w:rsidRDefault="00BA7047">
            <w:pPr>
              <w:pStyle w:val="Listenabsatz2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 EKS —&gt; Kim und Franzi </w:t>
            </w:r>
          </w:p>
          <w:p w14:paraId="216E8D62" w14:textId="77777777" w:rsidR="00660E5E" w:rsidRDefault="00BA7047">
            <w:pPr>
              <w:pStyle w:val="Listenabsatz2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Stadtrallye Bachelor: Flo, Aaron</w:t>
            </w:r>
          </w:p>
          <w:p w14:paraId="2932A4B2" w14:textId="77777777" w:rsidR="00660E5E" w:rsidRDefault="00BA7047">
            <w:pPr>
              <w:pStyle w:val="Listenabsatz2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Stadtrallye Master: Vincent, Julian  </w:t>
            </w:r>
          </w:p>
          <w:p w14:paraId="16E50E11" w14:textId="77777777" w:rsidR="00660E5E" w:rsidRDefault="00BA7047">
            <w:pPr>
              <w:pStyle w:val="Listenabsatz2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Esrti-Tüten —&gt; Annalen und Joana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6E00" w14:textId="77777777" w:rsidR="00660E5E" w:rsidRDefault="00660E5E"/>
        </w:tc>
      </w:tr>
    </w:tbl>
    <w:p w14:paraId="0632868A" w14:textId="77777777" w:rsidR="00660E5E" w:rsidRDefault="00660E5E">
      <w:pPr>
        <w:pStyle w:val="berschrift21"/>
        <w:widowControl w:val="0"/>
        <w:rPr>
          <w:rStyle w:val="Ohne"/>
          <w:lang w:val="en-US"/>
        </w:rPr>
      </w:pPr>
    </w:p>
    <w:p w14:paraId="5B6011A1" w14:textId="77777777" w:rsidR="00660E5E" w:rsidRDefault="00660E5E">
      <w:pPr>
        <w:rPr>
          <w:rStyle w:val="Ohne"/>
          <w:rFonts w:ascii="Calibri" w:eastAsia="Calibri" w:hAnsi="Calibri" w:cs="Calibri"/>
        </w:rPr>
      </w:pPr>
    </w:p>
    <w:p w14:paraId="0F9141DB" w14:textId="77777777" w:rsidR="00660E5E" w:rsidRDefault="00BA7047">
      <w:pPr>
        <w:pStyle w:val="berschrift21"/>
      </w:pPr>
      <w:r>
        <w:t xml:space="preserve">TOP 11 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660E5E" w14:paraId="747F8804" w14:textId="77777777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2568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DF1F" w14:textId="77777777" w:rsidR="00660E5E" w:rsidRDefault="00BA7047">
            <w:r>
              <w:rPr>
                <w:rFonts w:ascii="Calibri" w:eastAsia="Calibri" w:hAnsi="Calibri" w:cs="Calibri"/>
              </w:rPr>
              <w:t>BW Sync &amp; Share</w:t>
            </w:r>
          </w:p>
        </w:tc>
      </w:tr>
      <w:tr w:rsidR="00660E5E" w14:paraId="6AC87F5E" w14:textId="77777777">
        <w:trPr>
          <w:cantSplit/>
          <w:trHeight w:val="114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06E6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0C1F92BB" w14:textId="77777777" w:rsidR="00660E5E" w:rsidRDefault="00660E5E"/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B600" w14:textId="77777777" w:rsidR="00660E5E" w:rsidRDefault="00BA7047">
            <w:pPr>
              <w:pStyle w:val="Listenabsatz2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Style w:val="Ohne"/>
                <w:rFonts w:ascii="Calibri" w:eastAsia="Calibri" w:hAnsi="Calibri" w:cs="Calibri"/>
              </w:rPr>
              <w:t xml:space="preserve"> BW Sync &amp; Share-Posten muss neu besetzt werden</w:t>
            </w:r>
          </w:p>
          <w:p w14:paraId="43EEDBF7" w14:textId="77777777" w:rsidR="00660E5E" w:rsidRDefault="00BA7047">
            <w:pPr>
              <w:pStyle w:val="Listenabsatz2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Style w:val="Ohne"/>
                <w:rFonts w:ascii="Calibri" w:eastAsia="Calibri" w:hAnsi="Calibri" w:cs="Calibri"/>
              </w:rPr>
              <w:t xml:space="preserve">sehr viele Aufschriebe und Information enthalten </w:t>
            </w:r>
          </w:p>
          <w:p w14:paraId="3D7974E3" w14:textId="77777777" w:rsidR="00660E5E" w:rsidRDefault="00BA7047">
            <w:pPr>
              <w:pStyle w:val="Listenabsatz2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Style w:val="Ohne"/>
                <w:rFonts w:ascii="Calibri" w:eastAsia="Calibri" w:hAnsi="Calibri" w:cs="Calibri"/>
              </w:rPr>
              <w:t xml:space="preserve">viele alte Dokumente, müsste sortiert werden </w:t>
            </w:r>
          </w:p>
          <w:p w14:paraId="7786005A" w14:textId="77777777" w:rsidR="00660E5E" w:rsidRDefault="00BA7047">
            <w:pPr>
              <w:pStyle w:val="Listenabsatz2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Style w:val="Ohne"/>
                <w:rFonts w:ascii="Calibri" w:eastAsia="Calibri" w:hAnsi="Calibri" w:cs="Calibri"/>
              </w:rPr>
              <w:t xml:space="preserve">Server ist in Deutschland, gute Datensicherung (?)  </w:t>
            </w:r>
          </w:p>
        </w:tc>
      </w:tr>
      <w:tr w:rsidR="00660E5E" w14:paraId="341692A8" w14:textId="77777777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30F6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11EE" w14:textId="77777777" w:rsidR="00660E5E" w:rsidRDefault="00BA7047">
            <w:r>
              <w:rPr>
                <w:rFonts w:ascii="Calibri" w:eastAsia="Calibri" w:hAnsi="Calibri" w:cs="Calibri"/>
              </w:rPr>
              <w:t xml:space="preserve">Aaron überlegt sich die Übernahme des Postens bis zur nächsten Sitzung </w:t>
            </w:r>
          </w:p>
        </w:tc>
      </w:tr>
      <w:tr w:rsidR="00660E5E" w14:paraId="3958F3A5" w14:textId="77777777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FD89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6E0D" w14:textId="77777777" w:rsidR="00660E5E" w:rsidRDefault="00660E5E">
            <w:pPr>
              <w:pStyle w:val="Listenabsatz2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B72D" w14:textId="77777777" w:rsidR="00660E5E" w:rsidRDefault="00660E5E"/>
        </w:tc>
      </w:tr>
    </w:tbl>
    <w:p w14:paraId="2FF8362D" w14:textId="77777777" w:rsidR="00660E5E" w:rsidRDefault="00BA7047">
      <w:pPr>
        <w:pStyle w:val="berschrift21"/>
      </w:pPr>
      <w:bookmarkStart w:id="0" w:name="_GoBack"/>
      <w:bookmarkEnd w:id="0"/>
      <w:r>
        <w:t xml:space="preserve">TOP 12 </w:t>
      </w:r>
    </w:p>
    <w:tbl>
      <w:tblPr>
        <w:tblW w:w="905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660E5E" w14:paraId="73ECE6E7" w14:textId="77777777" w:rsidTr="00402CD4">
        <w:trPr>
          <w:cantSplit/>
          <w:trHeight w:val="58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1A89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F0D6" w14:textId="77777777" w:rsidR="00660E5E" w:rsidRDefault="00BA7047">
            <w:r>
              <w:rPr>
                <w:rFonts w:ascii="Calibri" w:eastAsia="Calibri" w:hAnsi="Calibri" w:cs="Calibri"/>
              </w:rPr>
              <w:t>Mailteam</w:t>
            </w:r>
          </w:p>
        </w:tc>
      </w:tr>
      <w:tr w:rsidR="00660E5E" w14:paraId="1AB7C3D5" w14:textId="77777777" w:rsidTr="00402CD4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2FB7" w14:textId="77777777" w:rsidR="00660E5E" w:rsidRDefault="00660E5E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</w:p>
          <w:p w14:paraId="122A6CCE" w14:textId="77777777" w:rsidR="00660E5E" w:rsidRDefault="00660E5E"/>
        </w:tc>
        <w:tc>
          <w:tcPr>
            <w:tcW w:w="763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CED7" w14:textId="77777777" w:rsidR="00660E5E" w:rsidRDefault="00BA7047">
            <w:pPr>
              <w:pStyle w:val="Listenabsatz2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 über neue Approbationsausbildung, könnte am 15.07., 18h in die FS kommen, </w:t>
            </w:r>
          </w:p>
        </w:tc>
      </w:tr>
      <w:tr w:rsidR="00660E5E" w14:paraId="5AC1435C" w14:textId="77777777" w:rsidTr="00402CD4">
        <w:trPr>
          <w:cantSplit/>
          <w:trHeight w:val="860"/>
        </w:trPr>
        <w:tc>
          <w:tcPr>
            <w:tcW w:w="1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0798" w14:textId="77777777" w:rsidR="00660E5E" w:rsidRDefault="00BA7047">
            <w:pPr>
              <w:rPr>
                <w:rStyle w:val="Ohne"/>
                <w:rFonts w:ascii="Calibri" w:eastAsia="Calibri" w:hAnsi="Calibri" w:cs="Calibri"/>
                <w:b/>
                <w:bCs/>
              </w:rPr>
            </w:pPr>
            <w:r>
              <w:rPr>
                <w:rStyle w:val="Ohne"/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1655" w14:textId="77777777" w:rsidR="00660E5E" w:rsidRDefault="00BA7047">
            <w:pPr>
              <w:pStyle w:val="Listenabsatz2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antwortet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72A1" w14:textId="77777777" w:rsidR="00660E5E" w:rsidRDefault="00660E5E"/>
        </w:tc>
      </w:tr>
    </w:tbl>
    <w:p w14:paraId="4341F517" w14:textId="77777777" w:rsidR="00660E5E" w:rsidRDefault="00660E5E">
      <w:pPr>
        <w:pStyle w:val="berschrift21"/>
        <w:widowControl w:val="0"/>
      </w:pPr>
    </w:p>
    <w:p w14:paraId="7D32BDAE" w14:textId="3B885393" w:rsidR="00402CD4" w:rsidRPr="00E85094" w:rsidRDefault="00402CD4" w:rsidP="00402CD4">
      <w:pPr>
        <w:pStyle w:val="berschrift2"/>
        <w:rPr>
          <w:rFonts w:asciiTheme="minorHAnsi" w:hAnsiTheme="minorHAnsi"/>
          <w:lang w:val="en-GB"/>
        </w:rPr>
      </w:pPr>
      <w:bookmarkStart w:id="1" w:name="_Toc404020555"/>
      <w:bookmarkStart w:id="2" w:name="_Toc484972639"/>
      <w:bookmarkStart w:id="3" w:name="_Toc479613097"/>
      <w:bookmarkStart w:id="4" w:name="_Toc479710279"/>
      <w:r w:rsidRPr="00E85094">
        <w:rPr>
          <w:rFonts w:asciiTheme="minorHAnsi" w:hAnsiTheme="minorHAnsi"/>
          <w:lang w:val="en-GB"/>
        </w:rPr>
        <w:t xml:space="preserve">TOP </w:t>
      </w:r>
      <w:bookmarkEnd w:id="1"/>
      <w:bookmarkEnd w:id="2"/>
      <w:r>
        <w:rPr>
          <w:rFonts w:asciiTheme="minorHAnsi" w:hAnsiTheme="minorHAnsi"/>
          <w:lang w:val="en-GB"/>
        </w:rPr>
        <w:t>1</w:t>
      </w:r>
      <w:r>
        <w:rPr>
          <w:rFonts w:asciiTheme="minorHAnsi" w:hAnsiTheme="minorHAnsi"/>
          <w:lang w:val="en-GB"/>
        </w:rPr>
        <w:t>3</w:t>
      </w:r>
      <w:r w:rsidRPr="00E85094">
        <w:rPr>
          <w:rFonts w:asciiTheme="minorHAnsi" w:hAnsiTheme="minorHAnsi"/>
          <w:lang w:val="en-GB"/>
        </w:rPr>
        <w:t xml:space="preserve"> </w:t>
      </w:r>
      <w:bookmarkEnd w:id="3"/>
      <w:bookmarkEnd w:id="4"/>
      <w:r>
        <w:rPr>
          <w:rFonts w:asciiTheme="minorHAnsi" w:hAnsiTheme="minorHAnsi"/>
          <w:lang w:val="en-GB"/>
        </w:rPr>
        <w:t>Posten-Check: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02CD4" w:rsidRPr="004D4D48" w14:paraId="2D61E8F9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1EA3B4D9" w14:textId="77777777" w:rsidR="00402CD4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  <w:bookmarkStart w:id="5" w:name="_Toc390698870"/>
            <w:bookmarkStart w:id="6" w:name="_Toc390702252"/>
            <w:bookmarkStart w:id="7" w:name="_Toc390702679"/>
            <w:bookmarkStart w:id="8" w:name="_Toc402809814"/>
            <w:bookmarkStart w:id="9" w:name="_Toc404020014"/>
            <w:bookmarkStart w:id="10" w:name="_Toc404020116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095DAD65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9D1B6E2" w14:textId="77777777" w:rsidR="00402CD4" w:rsidRPr="00637C9D" w:rsidRDefault="00402CD4" w:rsidP="0009756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Check-Up von der letzten Fachschaftsnacht</w:t>
            </w:r>
          </w:p>
        </w:tc>
      </w:tr>
      <w:tr w:rsidR="00402CD4" w:rsidRPr="004D4D48" w14:paraId="2AD92C29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20336F60" w14:textId="77777777" w:rsidR="00402CD4" w:rsidRDefault="00402CD4" w:rsidP="00097569">
            <w:pPr>
              <w:rPr>
                <w:rFonts w:asciiTheme="minorHAnsi" w:hAnsiTheme="minorHAnsi"/>
                <w:b/>
              </w:rPr>
            </w:pPr>
          </w:p>
          <w:p w14:paraId="70448453" w14:textId="77777777" w:rsidR="00402CD4" w:rsidRDefault="00402CD4" w:rsidP="00097569">
            <w:pPr>
              <w:rPr>
                <w:rFonts w:asciiTheme="minorHAnsi" w:hAnsiTheme="minorHAnsi"/>
                <w:b/>
              </w:rPr>
            </w:pPr>
          </w:p>
          <w:p w14:paraId="0F9544D0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6C7D9F53" w14:textId="77777777" w:rsidR="00402CD4" w:rsidRPr="002E373A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2E373A">
              <w:rPr>
                <w:rFonts w:asciiTheme="minorHAnsi" w:hAnsiTheme="minorHAnsi"/>
              </w:rPr>
              <w:t>Poster: Läuft -&gt; Jill hat Kontakt zu Designerin, Geld ist beschlossen, bis Oktober läuft das</w:t>
            </w:r>
          </w:p>
          <w:p w14:paraId="2A562319" w14:textId="77777777" w:rsidR="00402CD4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2E373A">
              <w:rPr>
                <w:rFonts w:asciiTheme="minorHAnsi" w:hAnsiTheme="minorHAnsi"/>
              </w:rPr>
              <w:t>Ersti-Mail</w:t>
            </w:r>
            <w:r>
              <w:rPr>
                <w:rFonts w:asciiTheme="minorHAnsi" w:hAnsiTheme="minorHAnsi"/>
              </w:rPr>
              <w:t>: Läuft, mit Scheiter überarbeitet</w:t>
            </w:r>
          </w:p>
          <w:p w14:paraId="458D37F2" w14:textId="77777777" w:rsidR="00402CD4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Vortragsposten: Soll abgegeben werden, noch niemanden gefunden</w:t>
            </w:r>
          </w:p>
          <w:p w14:paraId="55A80BCA" w14:textId="77777777" w:rsidR="00402CD4" w:rsidRPr="002E373A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Franzi: kümmert sich um Praktikareiter </w:t>
            </w:r>
            <w:r w:rsidRPr="000C09C7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Homepage</w:t>
            </w:r>
          </w:p>
        </w:tc>
      </w:tr>
      <w:tr w:rsidR="00402CD4" w:rsidRPr="004D4D48" w14:paraId="4674A06E" w14:textId="77777777" w:rsidTr="00097569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687FEA52" w14:textId="77777777" w:rsidR="00402CD4" w:rsidRPr="0000135C" w:rsidRDefault="00402CD4" w:rsidP="000975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0E4D4C4B" w14:textId="77777777" w:rsidR="00402CD4" w:rsidRPr="0000135C" w:rsidRDefault="00402CD4" w:rsidP="000975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Projekte werden weiterverfolgt</w:t>
            </w:r>
          </w:p>
        </w:tc>
      </w:tr>
      <w:tr w:rsidR="00402CD4" w14:paraId="24F6F9C9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033B64DF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00135C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8996860" w14:textId="77777777" w:rsidR="00402CD4" w:rsidRPr="0000135C" w:rsidRDefault="00402CD4" w:rsidP="00402CD4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Jill, Luisa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5E88B" w14:textId="77777777" w:rsidR="00402CD4" w:rsidRPr="0000135C" w:rsidRDefault="00402CD4" w:rsidP="00097569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31D94CF7" w14:textId="77777777" w:rsidR="00402CD4" w:rsidRPr="0000135C" w:rsidRDefault="00402CD4" w:rsidP="00402CD4">
      <w:bookmarkStart w:id="11" w:name="_Toc484972640"/>
      <w:bookmarkStart w:id="12" w:name="_Toc404020556"/>
      <w:bookmarkStart w:id="13" w:name="_Toc479613098"/>
      <w:bookmarkStart w:id="14" w:name="_Toc479710280"/>
    </w:p>
    <w:p w14:paraId="786A7B5D" w14:textId="71DA4253" w:rsidR="00402CD4" w:rsidRPr="00E85094" w:rsidRDefault="00402CD4" w:rsidP="00402CD4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TOP </w:t>
      </w:r>
      <w:bookmarkEnd w:id="11"/>
      <w:r>
        <w:rPr>
          <w:rFonts w:asciiTheme="minorHAnsi" w:hAnsiTheme="minorHAnsi"/>
          <w:lang w:val="en-GB"/>
        </w:rPr>
        <w:t>1</w:t>
      </w:r>
      <w:r>
        <w:rPr>
          <w:rFonts w:asciiTheme="minorHAnsi" w:hAnsiTheme="minorHAnsi"/>
          <w:lang w:val="en-GB"/>
        </w:rPr>
        <w:t>4</w:t>
      </w:r>
      <w:r>
        <w:rPr>
          <w:rFonts w:asciiTheme="minorHAnsi" w:hAnsiTheme="minorHAnsi"/>
          <w:lang w:val="en-GB"/>
        </w:rPr>
        <w:t xml:space="preserve"> Fachschaftsinterne Kommunikation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402CD4" w14:paraId="6D0C5187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280BA49C" w14:textId="77777777" w:rsidR="00402CD4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61B6B808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39BEF00F" w14:textId="77777777" w:rsidR="00402CD4" w:rsidRPr="0000135C" w:rsidRDefault="00402CD4" w:rsidP="000975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Slack, Check-Ups, How-To etc.</w:t>
            </w:r>
          </w:p>
        </w:tc>
      </w:tr>
      <w:tr w:rsidR="00402CD4" w14:paraId="20C05F88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0CA09F55" w14:textId="77777777" w:rsidR="00402CD4" w:rsidRPr="0000135C" w:rsidRDefault="00402CD4" w:rsidP="00097569">
            <w:pPr>
              <w:rPr>
                <w:rFonts w:asciiTheme="minorHAnsi" w:hAnsiTheme="minorHAnsi"/>
                <w:b/>
              </w:rPr>
            </w:pPr>
          </w:p>
          <w:p w14:paraId="090D39F4" w14:textId="77777777" w:rsidR="00402CD4" w:rsidRPr="0000135C" w:rsidRDefault="00402CD4" w:rsidP="00097569">
            <w:pPr>
              <w:rPr>
                <w:rFonts w:asciiTheme="minorHAnsi" w:hAnsiTheme="minorHAnsi"/>
                <w:b/>
              </w:rPr>
            </w:pPr>
          </w:p>
          <w:p w14:paraId="5B74F059" w14:textId="77777777" w:rsidR="00402CD4" w:rsidRPr="0000135C" w:rsidRDefault="00402CD4" w:rsidP="000975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303574B4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Check-Up-Listen erstellen &amp; in Slack-Channel</w:t>
            </w:r>
          </w:p>
          <w:p w14:paraId="0DCAE639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How-Tos erstellen &amp; in Slack-Channel</w:t>
            </w:r>
          </w:p>
          <w:p w14:paraId="3BEEE177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Slack am besten implementieren?</w:t>
            </w:r>
          </w:p>
          <w:p w14:paraId="564C5404" w14:textId="77777777" w:rsidR="00402CD4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Testphase: 2 Wochen möglichst nur Slack nutzen</w:t>
            </w:r>
          </w:p>
          <w:p w14:paraId="494009B9" w14:textId="77777777" w:rsidR="00402CD4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Adminphase: Nur Admins können reinschreiben</w:t>
            </w:r>
          </w:p>
          <w:p w14:paraId="38C1EA1B" w14:textId="77777777" w:rsidR="00402CD4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Danach: Nur noch Slack!</w:t>
            </w:r>
          </w:p>
          <w:p w14:paraId="023ED6DE" w14:textId="77777777" w:rsidR="00402CD4" w:rsidRDefault="00402CD4" w:rsidP="00402CD4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WhatsApp-Gruppe wird zur Sicherheit behalten, damit wir es nicht bereuen, aber trotzdem möglichst radikaler Umstieg</w:t>
            </w:r>
          </w:p>
          <w:p w14:paraId="3FC5B9F2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Formulare: in jeweilige Slack-Channel hinzufügen, so dass für jeden Zugriff möglich</w:t>
            </w:r>
          </w:p>
          <w:p w14:paraId="1F7B54B5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BW Sync &amp; Share: Channel bei Slack erstellen mit Mailadressen, die jemand dann hinzufügt </w:t>
            </w:r>
            <w:r w:rsidRPr="00526D17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einfacherer Zugriff!</w:t>
            </w:r>
          </w:p>
          <w:p w14:paraId="596D5B6D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Relativ viel Autonomie, Zugriff auf alles über Slack! Digitalisierung!</w:t>
            </w:r>
          </w:p>
          <w:p w14:paraId="53593CDD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Digitalisierungsposten? </w:t>
            </w:r>
            <w:r w:rsidRPr="00D3214A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Passt auf, dass Ordnung auf Slack ist </w:t>
            </w:r>
            <w:r w:rsidRPr="00D3214A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Dokumente digitalisiereren!</w:t>
            </w:r>
          </w:p>
          <w:p w14:paraId="2180C314" w14:textId="77777777" w:rsidR="00402CD4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 Slack-Meme pro Woche! </w:t>
            </w:r>
            <w:r w:rsidRPr="002E1B45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Vincent</w:t>
            </w:r>
          </w:p>
          <w:p w14:paraId="63C8931B" w14:textId="77777777" w:rsidR="00402CD4" w:rsidRPr="0000135C" w:rsidRDefault="00402CD4" w:rsidP="00402CD4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Bis in 2 Wochen: Formulare ausfüllen </w:t>
            </w:r>
            <w:r w:rsidRPr="0041507F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Slack-Channel-Updaten; Verantwortung übernehmen</w:t>
            </w:r>
          </w:p>
        </w:tc>
      </w:tr>
    </w:tbl>
    <w:p w14:paraId="0F1DAD64" w14:textId="77777777" w:rsidR="00402CD4" w:rsidRPr="00011EA3" w:rsidRDefault="00402CD4" w:rsidP="00402CD4">
      <w:pPr>
        <w:pStyle w:val="berschrift2"/>
        <w:rPr>
          <w:rFonts w:asciiTheme="minorHAnsi" w:hAnsiTheme="minorHAnsi"/>
          <w:sz w:val="24"/>
          <w:lang w:val="en-GB"/>
        </w:rPr>
      </w:pPr>
      <w:bookmarkStart w:id="15" w:name="_Toc484972641"/>
    </w:p>
    <w:p w14:paraId="009185A9" w14:textId="7F2CB582" w:rsidR="00402CD4" w:rsidRDefault="00402CD4" w:rsidP="00402CD4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TOP </w:t>
      </w:r>
      <w:bookmarkEnd w:id="15"/>
      <w:r>
        <w:rPr>
          <w:rFonts w:asciiTheme="minorHAnsi" w:hAnsiTheme="minorHAnsi"/>
          <w:lang w:val="en-GB"/>
        </w:rPr>
        <w:t>1</w:t>
      </w:r>
      <w:r>
        <w:rPr>
          <w:rFonts w:asciiTheme="minorHAnsi" w:hAnsiTheme="minorHAnsi"/>
          <w:lang w:val="en-GB"/>
        </w:rPr>
        <w:t>5</w:t>
      </w:r>
      <w:r>
        <w:rPr>
          <w:rFonts w:asciiTheme="minorHAnsi" w:hAnsiTheme="minorHAnsi"/>
          <w:lang w:val="en-GB"/>
        </w:rPr>
        <w:t xml:space="preserve"> Modulpläne</w:t>
      </w:r>
    </w:p>
    <w:p w14:paraId="69C15DF0" w14:textId="77777777" w:rsidR="00402CD4" w:rsidRPr="002E373A" w:rsidRDefault="00402CD4" w:rsidP="00402CD4">
      <w:pPr>
        <w:rPr>
          <w:lang w:val="en-GB"/>
        </w:rPr>
      </w:pP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402CD4" w:rsidRPr="004D4D48" w14:paraId="15E13312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3A3DAD36" w14:textId="77777777" w:rsidR="00402CD4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6B2ABA92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61445797" w14:textId="77777777" w:rsidR="00402CD4" w:rsidRPr="00637C9D" w:rsidRDefault="00402CD4" w:rsidP="0009756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Modulpläne basteln</w:t>
            </w:r>
          </w:p>
        </w:tc>
      </w:tr>
      <w:tr w:rsidR="00402CD4" w14:paraId="6CBD641A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7B70ECA3" w14:textId="77777777" w:rsidR="00402CD4" w:rsidRDefault="00402CD4" w:rsidP="00097569">
            <w:pPr>
              <w:rPr>
                <w:rFonts w:asciiTheme="minorHAnsi" w:hAnsiTheme="minorHAnsi"/>
                <w:b/>
              </w:rPr>
            </w:pPr>
          </w:p>
          <w:p w14:paraId="363324C6" w14:textId="77777777" w:rsidR="00402CD4" w:rsidRDefault="00402CD4" w:rsidP="00097569">
            <w:pPr>
              <w:rPr>
                <w:rFonts w:asciiTheme="minorHAnsi" w:hAnsiTheme="minorHAnsi"/>
                <w:b/>
              </w:rPr>
            </w:pPr>
          </w:p>
          <w:p w14:paraId="631687A2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725E4B88" w14:textId="77777777" w:rsidR="00402CD4" w:rsidRDefault="00402CD4" w:rsidP="00402CD4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197F75">
              <w:rPr>
                <w:rFonts w:asciiTheme="minorHAnsi" w:hAnsiTheme="minorHAnsi"/>
              </w:rPr>
              <w:t xml:space="preserve">Annalena </w:t>
            </w:r>
            <w:r w:rsidRPr="00197F75">
              <w:rPr>
                <w:rFonts w:asciiTheme="minorHAnsi" w:hAnsiTheme="minorHAnsi"/>
              </w:rPr>
              <w:sym w:font="Wingdings" w:char="F0E0"/>
            </w:r>
            <w:r w:rsidRPr="00197F75">
              <w:rPr>
                <w:rFonts w:asciiTheme="minorHAnsi" w:hAnsiTheme="minorHAnsi"/>
              </w:rPr>
              <w:t xml:space="preserve"> schickt Voß unsere Ausarbeitungen </w:t>
            </w:r>
          </w:p>
          <w:p w14:paraId="2684A003" w14:textId="77777777" w:rsidR="00402CD4" w:rsidRDefault="00402CD4" w:rsidP="00402CD4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Eine Idee von Rieke angenommen, eine adaptiert/verändert/abgeändert</w:t>
            </w:r>
          </w:p>
          <w:p w14:paraId="48FB5374" w14:textId="77777777" w:rsidR="00402CD4" w:rsidRPr="0000135C" w:rsidRDefault="00402CD4" w:rsidP="00402CD4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siehe Slack!</w:t>
            </w:r>
          </w:p>
        </w:tc>
      </w:tr>
    </w:tbl>
    <w:p w14:paraId="38B626EB" w14:textId="77777777" w:rsidR="00402CD4" w:rsidRPr="00011EA3" w:rsidRDefault="00402CD4" w:rsidP="00402CD4">
      <w:pPr>
        <w:pStyle w:val="berschrift2"/>
        <w:rPr>
          <w:rFonts w:asciiTheme="minorHAnsi" w:hAnsiTheme="minorHAnsi"/>
          <w:sz w:val="24"/>
          <w:lang w:val="en-GB"/>
        </w:rPr>
      </w:pPr>
      <w:bookmarkStart w:id="16" w:name="_Toc484972642"/>
      <w:bookmarkStart w:id="17" w:name="_Toc404020022"/>
      <w:bookmarkStart w:id="18" w:name="_Toc404020124"/>
      <w:bookmarkEnd w:id="5"/>
      <w:bookmarkEnd w:id="6"/>
      <w:bookmarkEnd w:id="7"/>
      <w:bookmarkEnd w:id="8"/>
      <w:bookmarkEnd w:id="9"/>
      <w:bookmarkEnd w:id="10"/>
      <w:bookmarkEnd w:id="12"/>
      <w:bookmarkEnd w:id="13"/>
      <w:bookmarkEnd w:id="14"/>
    </w:p>
    <w:p w14:paraId="3EFFC762" w14:textId="0E4979F6" w:rsidR="00402CD4" w:rsidRPr="00E85094" w:rsidRDefault="00402CD4" w:rsidP="00402CD4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TOP </w:t>
      </w:r>
      <w:bookmarkEnd w:id="16"/>
      <w:r>
        <w:rPr>
          <w:rFonts w:asciiTheme="minorHAnsi" w:hAnsiTheme="minorHAnsi"/>
          <w:lang w:val="en-GB"/>
        </w:rPr>
        <w:t>16</w:t>
      </w:r>
      <w:r>
        <w:rPr>
          <w:rFonts w:asciiTheme="minorHAnsi" w:hAnsiTheme="minorHAnsi"/>
          <w:lang w:val="en-GB"/>
        </w:rPr>
        <w:t xml:space="preserve"> Seminarevaluation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402CD4" w14:paraId="041C8FA5" w14:textId="77777777" w:rsidTr="00097569">
        <w:tc>
          <w:tcPr>
            <w:tcW w:w="1418" w:type="dxa"/>
            <w:shd w:val="clear" w:color="auto" w:fill="F2F2F2" w:themeFill="background1" w:themeFillShade="F2"/>
          </w:tcPr>
          <w:p w14:paraId="7590D569" w14:textId="77777777" w:rsidR="00402CD4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5058230A" w14:textId="77777777" w:rsidR="00402CD4" w:rsidRPr="00637C9D" w:rsidRDefault="00402CD4" w:rsidP="0009756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60452740" w14:textId="77777777" w:rsidR="00402CD4" w:rsidRDefault="00402CD4" w:rsidP="0009756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Evaluation online erstellen</w:t>
            </w:r>
          </w:p>
          <w:p w14:paraId="57FF9C50" w14:textId="77777777" w:rsidR="00402CD4" w:rsidRPr="00637C9D" w:rsidRDefault="00402CD4" w:rsidP="00097569">
            <w:pPr>
              <w:rPr>
                <w:rFonts w:asciiTheme="minorHAnsi" w:hAnsiTheme="minorHAnsi"/>
                <w:lang w:val="en-GB"/>
              </w:rPr>
            </w:pPr>
          </w:p>
        </w:tc>
      </w:tr>
    </w:tbl>
    <w:bookmarkEnd w:id="17"/>
    <w:bookmarkEnd w:id="18"/>
    <w:p w14:paraId="56BF539A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Erfahrungsbericht; zugänglich für Studis</w:t>
      </w:r>
    </w:p>
    <w:p w14:paraId="04F730A9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1x pro Semester Bewertung aller Seminar</w:t>
      </w:r>
    </w:p>
    <w:p w14:paraId="1A128496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Danach in die Dropbox</w:t>
      </w:r>
    </w:p>
    <w:p w14:paraId="53752304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weitergeben</w:t>
      </w:r>
    </w:p>
    <w:p w14:paraId="4FCD36F4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Fokus: Anteile im Seminar</w:t>
      </w:r>
    </w:p>
    <w:p w14:paraId="0EC21B11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Beurteilungsmöglichkeit für Studis</w:t>
      </w:r>
    </w:p>
    <w:p w14:paraId="47950848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Weiterleitung an Lehrkräfte?</w:t>
      </w:r>
    </w:p>
    <w:p w14:paraId="3B6B9955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Transparenz für Aufbau der Seminare</w:t>
      </w:r>
    </w:p>
    <w:p w14:paraId="29E6304A" w14:textId="77777777" w:rsidR="00402CD4" w:rsidRDefault="00402CD4" w:rsidP="00402CD4">
      <w:pPr>
        <w:pStyle w:val="Listenabsatz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Überprüfen, dass es neue Items sind!</w:t>
      </w:r>
    </w:p>
    <w:p w14:paraId="7ED75BA0" w14:textId="77777777" w:rsidR="00402CD4" w:rsidRPr="00197F75" w:rsidRDefault="00402CD4" w:rsidP="00402CD4">
      <w:pPr>
        <w:ind w:left="720"/>
        <w:rPr>
          <w:rFonts w:asciiTheme="minorHAnsi" w:hAnsiTheme="minorHAnsi"/>
        </w:rPr>
      </w:pPr>
    </w:p>
    <w:p w14:paraId="546456EF" w14:textId="77777777" w:rsidR="00660E5E" w:rsidRDefault="00660E5E"/>
    <w:p w14:paraId="74F81A61" w14:textId="77777777" w:rsidR="00660E5E" w:rsidRDefault="00660E5E"/>
    <w:p w14:paraId="6D18FC56" w14:textId="77777777" w:rsidR="00660E5E" w:rsidRDefault="00660E5E"/>
    <w:p w14:paraId="72956E3E" w14:textId="16A1897A" w:rsidR="00660E5E" w:rsidRDefault="00BA7047">
      <w:pPr>
        <w:pStyle w:val="berschrift21"/>
      </w:pPr>
      <w:r>
        <w:t>TOP 1</w:t>
      </w:r>
      <w:r w:rsidR="00402CD4">
        <w:t>7</w:t>
      </w:r>
      <w:r>
        <w:t xml:space="preserve"> Finanzen: Erstattung aus VS-Beiträgen</w:t>
      </w:r>
    </w:p>
    <w:p w14:paraId="69B33C3A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Die Erstattung folgender Anschaffungen aus VS-Beiträgen wird genehmigt:</w:t>
      </w:r>
    </w:p>
    <w:p w14:paraId="1C1A7914" w14:textId="77777777" w:rsidR="00660E5E" w:rsidRPr="00402CD4" w:rsidRDefault="00BA7047">
      <w:pPr>
        <w:pStyle w:val="Listenabsatz2"/>
        <w:numPr>
          <w:ilvl w:val="0"/>
          <w:numId w:val="17"/>
        </w:numPr>
        <w:rPr>
          <w:rFonts w:ascii="Calibri" w:eastAsia="Calibri" w:hAnsi="Calibri" w:cs="Calibri"/>
          <w:color w:val="auto"/>
        </w:rPr>
      </w:pPr>
      <w:r w:rsidRPr="00402CD4">
        <w:rPr>
          <w:rFonts w:ascii="Calibri" w:eastAsia="Calibri" w:hAnsi="Calibri" w:cs="Calibri"/>
          <w:color w:val="auto"/>
        </w:rPr>
        <w:t>[</w:t>
      </w:r>
      <w:r w:rsidRPr="00402CD4">
        <w:rPr>
          <w:rStyle w:val="Ohne"/>
          <w:rFonts w:ascii="Calibri" w:eastAsia="Calibri" w:hAnsi="Calibri" w:cs="Calibri"/>
          <w:color w:val="auto"/>
        </w:rPr>
        <w:t>515.0237</w:t>
      </w:r>
      <w:r w:rsidRPr="00402CD4">
        <w:rPr>
          <w:rFonts w:ascii="Calibri" w:eastAsia="Calibri" w:hAnsi="Calibri" w:cs="Calibri"/>
          <w:color w:val="auto"/>
        </w:rPr>
        <w:t>]: [</w:t>
      </w:r>
      <w:r w:rsidRPr="00402CD4">
        <w:rPr>
          <w:rStyle w:val="Ohne"/>
          <w:rFonts w:ascii="Calibri" w:eastAsia="Calibri" w:hAnsi="Calibri" w:cs="Calibri"/>
          <w:color w:val="auto"/>
          <w:u w:color="FF0000"/>
        </w:rPr>
        <w:t>Fachschaftsposter</w:t>
      </w:r>
      <w:r w:rsidRPr="00402CD4">
        <w:rPr>
          <w:rFonts w:ascii="Calibri" w:eastAsia="Calibri" w:hAnsi="Calibri" w:cs="Calibri"/>
          <w:color w:val="auto"/>
        </w:rPr>
        <w:t>] [</w:t>
      </w:r>
      <w:r w:rsidRPr="00402CD4">
        <w:rPr>
          <w:rStyle w:val="Ohne"/>
          <w:rFonts w:ascii="Calibri" w:eastAsia="Calibri" w:hAnsi="Calibri" w:cs="Calibri"/>
          <w:color w:val="auto"/>
          <w:u w:color="FF0000"/>
        </w:rPr>
        <w:t>25</w:t>
      </w:r>
      <w:r w:rsidRPr="00402CD4">
        <w:rPr>
          <w:rFonts w:ascii="Calibri" w:eastAsia="Calibri" w:hAnsi="Calibri" w:cs="Calibri"/>
          <w:color w:val="auto"/>
        </w:rPr>
        <w:t xml:space="preserve">€] </w:t>
      </w:r>
    </w:p>
    <w:p w14:paraId="3EA3BF58" w14:textId="77777777" w:rsidR="00660E5E" w:rsidRPr="00402CD4" w:rsidRDefault="00BA7047">
      <w:pPr>
        <w:pStyle w:val="Listenabsatz2"/>
        <w:numPr>
          <w:ilvl w:val="0"/>
          <w:numId w:val="17"/>
        </w:numPr>
        <w:rPr>
          <w:rFonts w:ascii="Calibri" w:eastAsia="Calibri" w:hAnsi="Calibri" w:cs="Calibri"/>
          <w:color w:val="auto"/>
        </w:rPr>
      </w:pPr>
      <w:r w:rsidRPr="00402CD4">
        <w:rPr>
          <w:rFonts w:ascii="Calibri" w:eastAsia="Calibri" w:hAnsi="Calibri" w:cs="Calibri"/>
          <w:color w:val="auto"/>
        </w:rPr>
        <w:t>Datum: 24.05.19</w:t>
      </w:r>
    </w:p>
    <w:p w14:paraId="2AF06CF6" w14:textId="77777777" w:rsidR="00660E5E" w:rsidRPr="00402CD4" w:rsidRDefault="00BA7047">
      <w:pPr>
        <w:pStyle w:val="Listenabsatz2"/>
        <w:numPr>
          <w:ilvl w:val="0"/>
          <w:numId w:val="19"/>
        </w:numPr>
        <w:rPr>
          <w:rFonts w:ascii="Calibri" w:eastAsia="Calibri" w:hAnsi="Calibri" w:cs="Calibri"/>
          <w:color w:val="auto"/>
        </w:rPr>
      </w:pPr>
      <w:r w:rsidRPr="00402CD4">
        <w:rPr>
          <w:rFonts w:ascii="Calibri" w:eastAsia="Calibri" w:hAnsi="Calibri" w:cs="Calibri"/>
          <w:color w:val="auto"/>
        </w:rPr>
        <w:t>Erklärung: Um uns als Fachschaft vorzustellen und als Ansprechparter*innen für unsere Studis präsent zu sein, wollen wir ein Fachschaftsplakat aufhängen</w:t>
      </w:r>
    </w:p>
    <w:p w14:paraId="6490D29C" w14:textId="77777777" w:rsidR="00660E5E" w:rsidRPr="00402CD4" w:rsidRDefault="00BA7047">
      <w:pPr>
        <w:pStyle w:val="Listenabsatz2"/>
        <w:numPr>
          <w:ilvl w:val="0"/>
          <w:numId w:val="19"/>
        </w:numPr>
        <w:rPr>
          <w:rFonts w:ascii="Calibri" w:eastAsia="Calibri" w:hAnsi="Calibri" w:cs="Calibri"/>
          <w:color w:val="auto"/>
        </w:rPr>
      </w:pPr>
      <w:r w:rsidRPr="00402CD4">
        <w:rPr>
          <w:rFonts w:ascii="Calibri" w:eastAsia="Calibri" w:hAnsi="Calibri" w:cs="Calibri"/>
          <w:color w:val="auto"/>
        </w:rPr>
        <w:t xml:space="preserve"> Ergebnis: beschlossen, mit 16 Stimmen, eine Enthaltung </w:t>
      </w:r>
    </w:p>
    <w:p w14:paraId="22ECA22F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Abstimmung: angenommen</w:t>
      </w:r>
    </w:p>
    <w:p w14:paraId="6B16B40C" w14:textId="77777777" w:rsidR="00660E5E" w:rsidRDefault="00660E5E">
      <w:pPr>
        <w:pStyle w:val="berschrift21"/>
        <w:rPr>
          <w:rStyle w:val="Ohne"/>
        </w:rPr>
      </w:pPr>
    </w:p>
    <w:p w14:paraId="61061B6E" w14:textId="4E8DEDED" w:rsidR="00660E5E" w:rsidRDefault="00BA7047">
      <w:pPr>
        <w:pStyle w:val="berschrift21"/>
      </w:pPr>
      <w:r>
        <w:t>TOP 1</w:t>
      </w:r>
      <w:r w:rsidR="00402CD4">
        <w:t>8</w:t>
      </w:r>
      <w:r>
        <w:t xml:space="preserve"> Bestimmung der Sitzungsleitung für die nächste FS-Vollversammlung</w:t>
      </w:r>
    </w:p>
    <w:p w14:paraId="42573A88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Da keine weiteren Tagesordnungspunkte vorliegen, erklärt die Sitzungsleitung die Fachschafts-Vollversammlung um 19:</w:t>
      </w:r>
      <w:r>
        <w:rPr>
          <w:rStyle w:val="Ohne"/>
          <w:rFonts w:ascii="Calibri" w:eastAsia="Calibri" w:hAnsi="Calibri" w:cs="Calibri"/>
          <w:color w:val="FF0000"/>
          <w:u w:color="FF0000"/>
        </w:rPr>
        <w:t xml:space="preserve"> </w:t>
      </w:r>
      <w:r>
        <w:rPr>
          <w:rStyle w:val="Ohne"/>
          <w:rFonts w:ascii="Calibri" w:eastAsia="Calibri" w:hAnsi="Calibri" w:cs="Calibri"/>
        </w:rPr>
        <w:t>Uhr für beendet.</w:t>
      </w:r>
    </w:p>
    <w:p w14:paraId="276D38A4" w14:textId="77777777" w:rsidR="00660E5E" w:rsidRPr="00402CD4" w:rsidRDefault="00BA7047">
      <w:pPr>
        <w:rPr>
          <w:rStyle w:val="Ohne"/>
          <w:rFonts w:ascii="Calibri" w:eastAsia="Calibri" w:hAnsi="Calibri" w:cs="Calibri"/>
          <w:color w:val="auto"/>
        </w:rPr>
      </w:pPr>
      <w:r>
        <w:rPr>
          <w:rStyle w:val="Ohne"/>
          <w:rFonts w:ascii="Calibri" w:eastAsia="Calibri" w:hAnsi="Calibri" w:cs="Calibri"/>
        </w:rPr>
        <w:t xml:space="preserve">Die nächste Fachschafts-Sitzung </w:t>
      </w:r>
      <w:r w:rsidRPr="00402CD4">
        <w:rPr>
          <w:rStyle w:val="Ohne"/>
          <w:rFonts w:ascii="Calibri" w:eastAsia="Calibri" w:hAnsi="Calibri" w:cs="Calibri"/>
          <w:color w:val="auto"/>
        </w:rPr>
        <w:t>wird am 1</w:t>
      </w:r>
      <w:r w:rsidRPr="00402CD4">
        <w:rPr>
          <w:rStyle w:val="Ohne"/>
          <w:rFonts w:ascii="Calibri" w:eastAsia="Calibri" w:hAnsi="Calibri" w:cs="Calibri"/>
          <w:color w:val="auto"/>
          <w:u w:color="FF0000"/>
        </w:rPr>
        <w:t xml:space="preserve">.08.2019 </w:t>
      </w:r>
      <w:r w:rsidRPr="00402CD4">
        <w:rPr>
          <w:rStyle w:val="Ohne"/>
          <w:rFonts w:ascii="Calibri" w:eastAsia="Calibri" w:hAnsi="Calibri" w:cs="Calibri"/>
          <w:color w:val="auto"/>
        </w:rPr>
        <w:t>um 18 Uhr stattfinden.</w:t>
      </w:r>
    </w:p>
    <w:p w14:paraId="2422BF20" w14:textId="77777777" w:rsidR="00660E5E" w:rsidRDefault="00660E5E">
      <w:pPr>
        <w:rPr>
          <w:rFonts w:ascii="Calibri" w:eastAsia="Calibri" w:hAnsi="Calibri" w:cs="Calibri"/>
        </w:rPr>
      </w:pPr>
    </w:p>
    <w:p w14:paraId="640AF668" w14:textId="77777777" w:rsidR="00660E5E" w:rsidRDefault="00BA7047">
      <w:pPr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</w:rPr>
        <w:t>Nächste Woche Sitzungsleitung: Aki</w:t>
      </w:r>
    </w:p>
    <w:p w14:paraId="139BCE13" w14:textId="77777777" w:rsidR="00BA7047" w:rsidRDefault="00BA7047">
      <w:pPr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Style w:val="Ohne"/>
          <w:rFonts w:ascii="Calibri" w:eastAsia="Calibri" w:hAnsi="Calibri" w:cs="Calibri"/>
        </w:rPr>
        <w:t xml:space="preserve">Nächste Woche Protokoll:  Annalena </w:t>
      </w:r>
    </w:p>
    <w:sectPr w:rsidR="00BA704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5C54" w14:textId="77777777" w:rsidR="002410D1" w:rsidRDefault="002410D1">
      <w:r>
        <w:separator/>
      </w:r>
    </w:p>
  </w:endnote>
  <w:endnote w:type="continuationSeparator" w:id="0">
    <w:p w14:paraId="365EC439" w14:textId="77777777" w:rsidR="002410D1" w:rsidRDefault="002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9690" w14:textId="77777777" w:rsidR="00660E5E" w:rsidRDefault="00BA7047">
    <w:pPr>
      <w:pStyle w:val="Fuzeile1"/>
      <w:tabs>
        <w:tab w:val="clear" w:pos="9072"/>
        <w:tab w:val="right" w:pos="9046"/>
      </w:tabs>
      <w:jc w:val="right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Style w:val="Ohne"/>
        <w:rFonts w:ascii="Calibri" w:eastAsia="Calibri" w:hAnsi="Calibri" w:cs="Calibri"/>
        <w:sz w:val="20"/>
        <w:szCs w:val="20"/>
      </w:rPr>
      <w:t xml:space="preserve">Seite </w:t>
    </w:r>
    <w:r>
      <w:rPr>
        <w:rStyle w:val="Ohne"/>
        <w:rFonts w:ascii="Calibri" w:eastAsia="Calibri" w:hAnsi="Calibri" w:cs="Calibri"/>
        <w:sz w:val="20"/>
        <w:szCs w:val="20"/>
      </w:rPr>
      <w:fldChar w:fldCharType="begin"/>
    </w:r>
    <w:r>
      <w:rPr>
        <w:rStyle w:val="Ohne"/>
        <w:rFonts w:ascii="Calibri" w:eastAsia="Calibri" w:hAnsi="Calibri" w:cs="Calibri"/>
        <w:sz w:val="20"/>
        <w:szCs w:val="20"/>
      </w:rPr>
      <w:instrText xml:space="preserve"> PAGE </w:instrText>
    </w:r>
    <w:r>
      <w:rPr>
        <w:rStyle w:val="Ohne"/>
        <w:rFonts w:ascii="Calibri" w:eastAsia="Calibri" w:hAnsi="Calibri" w:cs="Calibri"/>
        <w:sz w:val="20"/>
        <w:szCs w:val="20"/>
      </w:rPr>
      <w:fldChar w:fldCharType="separate"/>
    </w:r>
    <w:r>
      <w:rPr>
        <w:rStyle w:val="Ohne"/>
        <w:rFonts w:ascii="Calibri" w:eastAsia="Calibri" w:hAnsi="Calibri" w:cs="Calibri"/>
        <w:sz w:val="20"/>
        <w:szCs w:val="20"/>
      </w:rPr>
      <w:t>8</w:t>
    </w:r>
    <w:r>
      <w:rPr>
        <w:rStyle w:val="Ohne"/>
        <w:rFonts w:ascii="Calibri" w:eastAsia="Calibri" w:hAnsi="Calibri" w:cs="Calibri"/>
        <w:sz w:val="20"/>
        <w:szCs w:val="20"/>
      </w:rPr>
      <w:fldChar w:fldCharType="end"/>
    </w:r>
    <w:r>
      <w:rPr>
        <w:rStyle w:val="Ohne"/>
        <w:rFonts w:ascii="Calibri" w:eastAsia="Calibri" w:hAnsi="Calibri" w:cs="Calibri"/>
        <w:sz w:val="20"/>
        <w:szCs w:val="20"/>
      </w:rPr>
      <w:t xml:space="preserve"> von </w:t>
    </w:r>
    <w:r>
      <w:rPr>
        <w:rStyle w:val="Ohne"/>
        <w:rFonts w:ascii="Calibri" w:eastAsia="Calibri" w:hAnsi="Calibri" w:cs="Calibri"/>
        <w:sz w:val="20"/>
        <w:szCs w:val="20"/>
      </w:rPr>
      <w:fldChar w:fldCharType="begin"/>
    </w:r>
    <w:r>
      <w:rPr>
        <w:rStyle w:val="Ohne"/>
        <w:rFonts w:ascii="Calibri" w:eastAsia="Calibri" w:hAnsi="Calibri" w:cs="Calibri"/>
        <w:sz w:val="20"/>
        <w:szCs w:val="20"/>
      </w:rPr>
      <w:instrText xml:space="preserve"> NUMPAGES </w:instrText>
    </w:r>
    <w:r>
      <w:rPr>
        <w:rStyle w:val="Ohne"/>
        <w:rFonts w:ascii="Calibri" w:eastAsia="Calibri" w:hAnsi="Calibri" w:cs="Calibri"/>
        <w:sz w:val="20"/>
        <w:szCs w:val="20"/>
      </w:rPr>
      <w:fldChar w:fldCharType="separate"/>
    </w:r>
    <w:r>
      <w:rPr>
        <w:rStyle w:val="Ohne"/>
        <w:rFonts w:ascii="Calibri" w:eastAsia="Calibri" w:hAnsi="Calibri" w:cs="Calibri"/>
        <w:sz w:val="20"/>
        <w:szCs w:val="20"/>
      </w:rPr>
      <w:t>8</w:t>
    </w:r>
    <w:r>
      <w:rPr>
        <w:rStyle w:val="Ohne"/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0573" w14:textId="77777777" w:rsidR="00660E5E" w:rsidRDefault="00BA7047">
    <w:pPr>
      <w:pStyle w:val="Fuzeile1"/>
      <w:tabs>
        <w:tab w:val="clear" w:pos="9072"/>
        <w:tab w:val="right" w:pos="9046"/>
      </w:tabs>
      <w:jc w:val="right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Style w:val="Ohne"/>
        <w:sz w:val="20"/>
        <w:szCs w:val="20"/>
      </w:rPr>
      <w:t xml:space="preserve">Seite </w:t>
    </w:r>
    <w:r>
      <w:rPr>
        <w:rStyle w:val="Ohne"/>
        <w:sz w:val="20"/>
        <w:szCs w:val="20"/>
      </w:rPr>
      <w:fldChar w:fldCharType="begin"/>
    </w:r>
    <w:r>
      <w:rPr>
        <w:rStyle w:val="Ohne"/>
        <w:sz w:val="20"/>
        <w:szCs w:val="20"/>
      </w:rPr>
      <w:instrText xml:space="preserve"> PAGE </w:instrText>
    </w:r>
    <w:r>
      <w:rPr>
        <w:rStyle w:val="Ohne"/>
        <w:sz w:val="20"/>
        <w:szCs w:val="20"/>
      </w:rPr>
      <w:fldChar w:fldCharType="separate"/>
    </w:r>
    <w:r>
      <w:rPr>
        <w:rStyle w:val="Ohne"/>
        <w:sz w:val="20"/>
        <w:szCs w:val="20"/>
      </w:rPr>
      <w:t>1</w:t>
    </w:r>
    <w:r>
      <w:rPr>
        <w:rStyle w:val="Ohne"/>
        <w:sz w:val="20"/>
        <w:szCs w:val="20"/>
      </w:rPr>
      <w:fldChar w:fldCharType="end"/>
    </w:r>
    <w:r>
      <w:rPr>
        <w:rStyle w:val="Ohne"/>
        <w:sz w:val="20"/>
        <w:szCs w:val="20"/>
      </w:rPr>
      <w:t xml:space="preserve"> von </w:t>
    </w:r>
    <w:r>
      <w:rPr>
        <w:rStyle w:val="Ohne"/>
        <w:sz w:val="20"/>
        <w:szCs w:val="20"/>
      </w:rPr>
      <w:fldChar w:fldCharType="begin"/>
    </w:r>
    <w:r>
      <w:rPr>
        <w:rStyle w:val="Ohne"/>
        <w:sz w:val="20"/>
        <w:szCs w:val="20"/>
      </w:rPr>
      <w:instrText xml:space="preserve"> NUMPAGES </w:instrText>
    </w:r>
    <w:r>
      <w:rPr>
        <w:rStyle w:val="Ohne"/>
        <w:sz w:val="20"/>
        <w:szCs w:val="20"/>
      </w:rPr>
      <w:fldChar w:fldCharType="separate"/>
    </w:r>
    <w:r>
      <w:rPr>
        <w:rStyle w:val="Ohne"/>
        <w:sz w:val="20"/>
        <w:szCs w:val="20"/>
      </w:rPr>
      <w:t>8</w:t>
    </w:r>
    <w:r>
      <w:rPr>
        <w:rStyle w:val="Ohn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92DF" w14:textId="77777777" w:rsidR="002410D1" w:rsidRDefault="002410D1">
      <w:r>
        <w:separator/>
      </w:r>
    </w:p>
  </w:footnote>
  <w:footnote w:type="continuationSeparator" w:id="0">
    <w:p w14:paraId="2E02B8F2" w14:textId="77777777" w:rsidR="002410D1" w:rsidRDefault="0024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F27F" w14:textId="77777777" w:rsidR="00660E5E" w:rsidRDefault="00BA7047">
    <w:pPr>
      <w:pStyle w:val="Kopfzeile1"/>
      <w:tabs>
        <w:tab w:val="clear" w:pos="9072"/>
        <w:tab w:val="right" w:pos="9046"/>
      </w:tabs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Style w:val="Ohne"/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402CD4">
      <w:rPr>
        <w:rStyle w:val="Ohne"/>
        <w:rFonts w:ascii="Calibri Light" w:eastAsia="Calibri Light" w:hAnsi="Calibri Light" w:cs="Calibri Light"/>
        <w:color w:val="auto"/>
        <w:sz w:val="28"/>
        <w:szCs w:val="28"/>
      </w:rPr>
      <w:t xml:space="preserve">am </w:t>
    </w:r>
    <w:r w:rsidRPr="00402CD4">
      <w:rPr>
        <w:rStyle w:val="Ohne"/>
        <w:rFonts w:ascii="Calibri Light" w:eastAsia="Calibri Light" w:hAnsi="Calibri Light" w:cs="Calibri Light"/>
        <w:color w:val="auto"/>
        <w:sz w:val="28"/>
        <w:szCs w:val="28"/>
        <w:u w:color="FF0000"/>
      </w:rPr>
      <w:t>24.06.2019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15F2" w14:textId="77777777" w:rsidR="00660E5E" w:rsidRDefault="00BA7047">
    <w:pPr>
      <w:pStyle w:val="Kopfzeile1"/>
      <w:tabs>
        <w:tab w:val="clear" w:pos="9072"/>
        <w:tab w:val="right" w:pos="9046"/>
      </w:tabs>
      <w:jc w:val="center"/>
      <w:rPr>
        <w:rStyle w:val="Ohne"/>
        <w:rFonts w:ascii="Calibri Light" w:eastAsia="Calibri Light" w:hAnsi="Calibri Light" w:cs="Calibri Light"/>
        <w:sz w:val="20"/>
        <w:szCs w:val="20"/>
      </w:rPr>
    </w:pPr>
    <w:r>
      <w:rPr>
        <w:rStyle w:val="Ohne"/>
        <w:rFonts w:ascii="Calibri Light" w:eastAsia="Calibri Light" w:hAnsi="Calibri Light" w:cs="Calibri Light"/>
        <w:sz w:val="20"/>
        <w:szCs w:val="20"/>
      </w:rPr>
      <w:t>Fachschaft Psychologie Heidelberg</w:t>
    </w:r>
  </w:p>
  <w:p w14:paraId="11ADE32C" w14:textId="77777777" w:rsidR="00660E5E" w:rsidRDefault="00BA7047">
    <w:pPr>
      <w:pStyle w:val="Kopfzeile1"/>
      <w:tabs>
        <w:tab w:val="clear" w:pos="9072"/>
        <w:tab w:val="right" w:pos="9046"/>
      </w:tabs>
      <w:jc w:val="center"/>
      <w:rPr>
        <w:rStyle w:val="Ohne"/>
        <w:rFonts w:ascii="Calibri Light" w:eastAsia="Calibri Light" w:hAnsi="Calibri Light" w:cs="Calibri Light"/>
        <w:sz w:val="20"/>
        <w:szCs w:val="20"/>
      </w:rPr>
    </w:pPr>
    <w:r>
      <w:rPr>
        <w:rStyle w:val="Ohne"/>
        <w:rFonts w:ascii="Calibri Light" w:eastAsia="Calibri Light" w:hAnsi="Calibri Light" w:cs="Calibri Light"/>
        <w:sz w:val="20"/>
        <w:szCs w:val="20"/>
      </w:rPr>
      <w:t>Hauptstr. 47-51</w:t>
    </w:r>
  </w:p>
  <w:p w14:paraId="56F0C502" w14:textId="77777777" w:rsidR="00660E5E" w:rsidRDefault="00BA7047">
    <w:pPr>
      <w:pStyle w:val="Kopfzeile1"/>
      <w:tabs>
        <w:tab w:val="clear" w:pos="9072"/>
        <w:tab w:val="right" w:pos="9046"/>
      </w:tabs>
      <w:jc w:val="center"/>
      <w:rPr>
        <w:rStyle w:val="Ohne"/>
        <w:rFonts w:ascii="Calibri Light" w:eastAsia="Calibri Light" w:hAnsi="Calibri Light" w:cs="Calibri Light"/>
        <w:sz w:val="20"/>
        <w:szCs w:val="20"/>
      </w:rPr>
    </w:pPr>
    <w:r>
      <w:rPr>
        <w:rStyle w:val="Ohne"/>
        <w:rFonts w:ascii="Calibri Light" w:eastAsia="Calibri Light" w:hAnsi="Calibri Light" w:cs="Calibri Light"/>
        <w:sz w:val="20"/>
        <w:szCs w:val="20"/>
      </w:rPr>
      <w:t>69117 Heidelberg</w:t>
    </w:r>
  </w:p>
  <w:p w14:paraId="6DC2B624" w14:textId="77777777" w:rsidR="00660E5E" w:rsidRDefault="00BA7047">
    <w:pPr>
      <w:pStyle w:val="Kopfzeile1"/>
      <w:tabs>
        <w:tab w:val="clear" w:pos="9072"/>
        <w:tab w:val="right" w:pos="9046"/>
      </w:tabs>
      <w:jc w:val="center"/>
      <w:rPr>
        <w:rStyle w:val="Ohne"/>
        <w:rFonts w:ascii="Calibri Light" w:eastAsia="Calibri Light" w:hAnsi="Calibri Light" w:cs="Calibri Light"/>
        <w:sz w:val="20"/>
        <w:szCs w:val="20"/>
        <w:lang w:val="fr-FR"/>
      </w:rPr>
    </w:pPr>
    <w:r>
      <w:rPr>
        <w:rStyle w:val="Ohne"/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61D269CE" w14:textId="77777777" w:rsidR="00660E5E" w:rsidRDefault="002410D1">
    <w:pPr>
      <w:pStyle w:val="Kopfzeile1"/>
      <w:tabs>
        <w:tab w:val="clear" w:pos="9072"/>
        <w:tab w:val="right" w:pos="9046"/>
      </w:tabs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  <w:hyperlink r:id="rId2" w:history="1">
      <w:r w:rsidR="00BA7047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E4BCA1F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18DD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5C0F1C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2474C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B829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2595A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08ECA2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ECC2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CED2A4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894EE874"/>
    <w:lvl w:ilvl="0" w:tplc="FE385CB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A1E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B09B0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120464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E79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52CBCE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07578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6CC7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2E080C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C5A8335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4AD6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7A518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96DBF2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88E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CC175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4114A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A8F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32EE84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FE3E263E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E877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25E1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48238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924F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DE991C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AABC8A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384E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661C0C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hybridMultilevel"/>
    <w:tmpl w:val="894EE877"/>
    <w:lvl w:ilvl="0" w:tplc="56F68B8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ACE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E8CA5C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921D38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C7E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400DE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E3DF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2E6A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A21D3E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hybridMultilevel"/>
    <w:tmpl w:val="894EE878"/>
    <w:lvl w:ilvl="0" w:tplc="28EE80A4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496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A4F0C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1288FA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8D8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5E7C64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68856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A6D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F67930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hybridMultilevel"/>
    <w:tmpl w:val="894EE879"/>
    <w:lvl w:ilvl="0" w:tplc="F31C44DC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0A16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4A8EA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80DD8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1E0A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2A862E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07522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0A3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E5E72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hybridMultilevel"/>
    <w:tmpl w:val="894EE87A"/>
    <w:lvl w:ilvl="0" w:tplc="CE18120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CA9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9C92BA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563D34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4053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7E854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A83572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28EE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A78D2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hybridMultilevel"/>
    <w:tmpl w:val="894EE87B"/>
    <w:lvl w:ilvl="0" w:tplc="A124654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69D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67C5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425006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9224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D05A76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FE0C62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88D3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61926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hybridMultilevel"/>
    <w:tmpl w:val="894EE87C"/>
    <w:lvl w:ilvl="0" w:tplc="74FC4682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A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A364C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204380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A1F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22317E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AC0248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4D6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FA9FD0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hybridMultilevel"/>
    <w:tmpl w:val="894EE87D"/>
    <w:lvl w:ilvl="0" w:tplc="C6C0506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7A24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CD81E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0C384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4B8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16EEF4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44EE04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8B5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0077E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hybridMultilevel"/>
    <w:tmpl w:val="894EE87E"/>
    <w:lvl w:ilvl="0" w:tplc="80E2C34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E63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E88DA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889424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E1E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FEEE5E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AA658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5A37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18C360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hybridMultilevel"/>
    <w:tmpl w:val="894EE87F"/>
    <w:lvl w:ilvl="0" w:tplc="CDDAA2C4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46E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B55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6240EE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A5C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D2818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6927E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0AFD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84172A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0E"/>
    <w:multiLevelType w:val="hybridMultilevel"/>
    <w:tmpl w:val="894EE880"/>
    <w:lvl w:ilvl="0" w:tplc="A3A0AD6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469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72EC6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674E8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664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401F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0684CC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2627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652FE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0F"/>
    <w:multiLevelType w:val="hybridMultilevel"/>
    <w:tmpl w:val="894EE882"/>
    <w:lvl w:ilvl="0" w:tplc="40520006">
      <w:numFmt w:val="decimal"/>
      <w:lvlText w:val=""/>
      <w:lvlJc w:val="left"/>
    </w:lvl>
    <w:lvl w:ilvl="1" w:tplc="304C23F2">
      <w:numFmt w:val="decimal"/>
      <w:lvlText w:val=""/>
      <w:lvlJc w:val="left"/>
    </w:lvl>
    <w:lvl w:ilvl="2" w:tplc="7F788562">
      <w:numFmt w:val="decimal"/>
      <w:lvlText w:val=""/>
      <w:lvlJc w:val="left"/>
    </w:lvl>
    <w:lvl w:ilvl="3" w:tplc="975E7B7E">
      <w:numFmt w:val="decimal"/>
      <w:lvlText w:val=""/>
      <w:lvlJc w:val="left"/>
    </w:lvl>
    <w:lvl w:ilvl="4" w:tplc="084A6D46">
      <w:numFmt w:val="decimal"/>
      <w:lvlText w:val=""/>
      <w:lvlJc w:val="left"/>
    </w:lvl>
    <w:lvl w:ilvl="5" w:tplc="A990A078">
      <w:numFmt w:val="decimal"/>
      <w:lvlText w:val=""/>
      <w:lvlJc w:val="left"/>
    </w:lvl>
    <w:lvl w:ilvl="6" w:tplc="B4D6F8E4">
      <w:numFmt w:val="decimal"/>
      <w:lvlText w:val=""/>
      <w:lvlJc w:val="left"/>
    </w:lvl>
    <w:lvl w:ilvl="7" w:tplc="CF28C068">
      <w:numFmt w:val="decimal"/>
      <w:lvlText w:val=""/>
      <w:lvlJc w:val="left"/>
    </w:lvl>
    <w:lvl w:ilvl="8" w:tplc="0CCE826A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894EE882"/>
    <w:lvl w:ilvl="0" w:tplc="CED8BEBC">
      <w:numFmt w:val="decimal"/>
      <w:lvlText w:val=""/>
      <w:lvlJc w:val="left"/>
    </w:lvl>
    <w:lvl w:ilvl="1" w:tplc="D6FE6288">
      <w:numFmt w:val="decimal"/>
      <w:lvlText w:val=""/>
      <w:lvlJc w:val="left"/>
    </w:lvl>
    <w:lvl w:ilvl="2" w:tplc="8C08889A">
      <w:numFmt w:val="decimal"/>
      <w:lvlText w:val=""/>
      <w:lvlJc w:val="left"/>
    </w:lvl>
    <w:lvl w:ilvl="3" w:tplc="23EED9E0">
      <w:numFmt w:val="decimal"/>
      <w:lvlText w:val=""/>
      <w:lvlJc w:val="left"/>
    </w:lvl>
    <w:lvl w:ilvl="4" w:tplc="126ACF9A">
      <w:numFmt w:val="decimal"/>
      <w:lvlText w:val=""/>
      <w:lvlJc w:val="left"/>
    </w:lvl>
    <w:lvl w:ilvl="5" w:tplc="C7E41908">
      <w:numFmt w:val="decimal"/>
      <w:lvlText w:val=""/>
      <w:lvlJc w:val="left"/>
    </w:lvl>
    <w:lvl w:ilvl="6" w:tplc="91108EB0">
      <w:numFmt w:val="decimal"/>
      <w:lvlText w:val=""/>
      <w:lvlJc w:val="left"/>
    </w:lvl>
    <w:lvl w:ilvl="7" w:tplc="894C90A2">
      <w:numFmt w:val="decimal"/>
      <w:lvlText w:val=""/>
      <w:lvlJc w:val="left"/>
    </w:lvl>
    <w:lvl w:ilvl="8" w:tplc="12AA6E60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894EE884"/>
    <w:lvl w:ilvl="0" w:tplc="EB3637C2">
      <w:numFmt w:val="decimal"/>
      <w:lvlText w:val=""/>
      <w:lvlJc w:val="left"/>
    </w:lvl>
    <w:lvl w:ilvl="1" w:tplc="91529294">
      <w:numFmt w:val="decimal"/>
      <w:lvlText w:val=""/>
      <w:lvlJc w:val="left"/>
    </w:lvl>
    <w:lvl w:ilvl="2" w:tplc="DCC89C3A">
      <w:numFmt w:val="decimal"/>
      <w:lvlText w:val=""/>
      <w:lvlJc w:val="left"/>
    </w:lvl>
    <w:lvl w:ilvl="3" w:tplc="DF7C471C">
      <w:numFmt w:val="decimal"/>
      <w:lvlText w:val=""/>
      <w:lvlJc w:val="left"/>
    </w:lvl>
    <w:lvl w:ilvl="4" w:tplc="4F9EE462">
      <w:numFmt w:val="decimal"/>
      <w:lvlText w:val=""/>
      <w:lvlJc w:val="left"/>
    </w:lvl>
    <w:lvl w:ilvl="5" w:tplc="28EC5854">
      <w:numFmt w:val="decimal"/>
      <w:lvlText w:val=""/>
      <w:lvlJc w:val="left"/>
    </w:lvl>
    <w:lvl w:ilvl="6" w:tplc="2334F972">
      <w:numFmt w:val="decimal"/>
      <w:lvlText w:val=""/>
      <w:lvlJc w:val="left"/>
    </w:lvl>
    <w:lvl w:ilvl="7" w:tplc="51848E82">
      <w:numFmt w:val="decimal"/>
      <w:lvlText w:val=""/>
      <w:lvlJc w:val="left"/>
    </w:lvl>
    <w:lvl w:ilvl="8" w:tplc="B7EC82EC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894EE884"/>
    <w:lvl w:ilvl="0" w:tplc="01463DFC">
      <w:numFmt w:val="decimal"/>
      <w:lvlText w:val=""/>
      <w:lvlJc w:val="left"/>
    </w:lvl>
    <w:lvl w:ilvl="1" w:tplc="6242FE30">
      <w:numFmt w:val="decimal"/>
      <w:lvlText w:val=""/>
      <w:lvlJc w:val="left"/>
    </w:lvl>
    <w:lvl w:ilvl="2" w:tplc="2EF01128">
      <w:numFmt w:val="decimal"/>
      <w:lvlText w:val=""/>
      <w:lvlJc w:val="left"/>
    </w:lvl>
    <w:lvl w:ilvl="3" w:tplc="86BAFA20">
      <w:numFmt w:val="decimal"/>
      <w:lvlText w:val=""/>
      <w:lvlJc w:val="left"/>
    </w:lvl>
    <w:lvl w:ilvl="4" w:tplc="32A2BD3C">
      <w:numFmt w:val="decimal"/>
      <w:lvlText w:val=""/>
      <w:lvlJc w:val="left"/>
    </w:lvl>
    <w:lvl w:ilvl="5" w:tplc="442848A0">
      <w:numFmt w:val="decimal"/>
      <w:lvlText w:val=""/>
      <w:lvlJc w:val="left"/>
    </w:lvl>
    <w:lvl w:ilvl="6" w:tplc="AC7A7A02">
      <w:numFmt w:val="decimal"/>
      <w:lvlText w:val=""/>
      <w:lvlJc w:val="left"/>
    </w:lvl>
    <w:lvl w:ilvl="7" w:tplc="F9F84BEE">
      <w:numFmt w:val="decimal"/>
      <w:lvlText w:val=""/>
      <w:lvlJc w:val="left"/>
    </w:lvl>
    <w:lvl w:ilvl="8" w:tplc="7A7A019C">
      <w:numFmt w:val="decimal"/>
      <w:lvlText w:val=""/>
      <w:lvlJc w:val="left"/>
    </w:lvl>
  </w:abstractNum>
  <w:abstractNum w:abstractNumId="18" w15:restartNumberingAfterBreak="0">
    <w:nsid w:val="23D56816"/>
    <w:multiLevelType w:val="hybridMultilevel"/>
    <w:tmpl w:val="C4F8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35AB4"/>
    <w:multiLevelType w:val="hybridMultilevel"/>
    <w:tmpl w:val="60DC5562"/>
    <w:lvl w:ilvl="0" w:tplc="F8489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C17C4"/>
    <w:multiLevelType w:val="hybridMultilevel"/>
    <w:tmpl w:val="850A541E"/>
    <w:lvl w:ilvl="0" w:tplc="0F581FF6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B43BB"/>
    <w:multiLevelType w:val="hybridMultilevel"/>
    <w:tmpl w:val="894EE872"/>
    <w:lvl w:ilvl="0" w:tplc="EBDE6762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412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401AE4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A6006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3236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36995C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A6280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BAB6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58F5B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20"/>
  </w:num>
  <w:num w:numId="22">
    <w:abstractNumId w:val="2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C"/>
    <w:rsid w:val="002410D1"/>
    <w:rsid w:val="00402CD4"/>
    <w:rsid w:val="00660E5E"/>
    <w:rsid w:val="00A07ABC"/>
    <w:rsid w:val="00B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676B39B5"/>
  <w15:chartTrackingRefBased/>
  <w15:docId w15:val="{7B3E30FF-6E47-4C7A-AC1D-B35779F0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locked/>
    <w:rsid w:val="00402CD4"/>
    <w:pPr>
      <w:keepNext/>
      <w:keepLines/>
      <w:spacing w:before="200"/>
      <w:outlineLvl w:val="1"/>
    </w:pPr>
    <w:rPr>
      <w:rFonts w:ascii="Calibri" w:eastAsia="MS Gothi" w:hAnsi="Calibri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Ohne">
    <w:name w:val="Ohne"/>
    <w:rPr>
      <w:lang w:val="de-DE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000000"/>
      <w:sz w:val="20"/>
      <w:szCs w:val="20"/>
      <w:u w:val="none" w:color="000000"/>
      <w:lang w:val="fr-FR"/>
    </w:rPr>
  </w:style>
  <w:style w:type="paragraph" w:customStyle="1" w:styleId="berschrift21">
    <w:name w:val="Überschrift 21"/>
    <w:next w:val="Standard"/>
    <w:pPr>
      <w:keepNext/>
      <w:keepLines/>
      <w:spacing w:before="200"/>
      <w:outlineLvl w:val="0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Listenabsatz2">
    <w:name w:val="Listenabsatz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5">
    <w:name w:val="Importierter Stil: 5"/>
  </w:style>
  <w:style w:type="numbering" w:customStyle="1" w:styleId="ImportierterStil7">
    <w:name w:val="Importierter Stil: 7"/>
  </w:style>
  <w:style w:type="paragraph" w:styleId="Kopfzeile">
    <w:name w:val="header"/>
    <w:basedOn w:val="Standard"/>
    <w:link w:val="KopfzeileZchn"/>
    <w:locked/>
    <w:rsid w:val="00402C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2CD4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Fuzeile">
    <w:name w:val="footer"/>
    <w:basedOn w:val="Standard"/>
    <w:link w:val="FuzeileZchn"/>
    <w:locked/>
    <w:rsid w:val="00402C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2CD4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Listenabsatz">
    <w:name w:val="List Paragraph"/>
    <w:basedOn w:val="Standard"/>
    <w:uiPriority w:val="34"/>
    <w:qFormat/>
    <w:rsid w:val="00402CD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02CD4"/>
    <w:rPr>
      <w:rFonts w:ascii="Calibri" w:eastAsia="MS Gothi" w:hAnsi="Calibri"/>
      <w:b/>
      <w:bCs/>
      <w:color w:val="4F81BD"/>
      <w:sz w:val="26"/>
      <w:szCs w:val="26"/>
    </w:rPr>
  </w:style>
  <w:style w:type="table" w:customStyle="1" w:styleId="TabellemithellemGitternetz1">
    <w:name w:val="Tabelle mit hellem Gitternetz1"/>
    <w:basedOn w:val="NormaleTabelle"/>
    <w:uiPriority w:val="40"/>
    <w:rsid w:val="00402C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pielhoff</dc:creator>
  <cp:keywords/>
  <cp:lastModifiedBy>elisabeth pielhoff</cp:lastModifiedBy>
  <cp:revision>3</cp:revision>
  <dcterms:created xsi:type="dcterms:W3CDTF">2019-06-25T15:28:00Z</dcterms:created>
  <dcterms:modified xsi:type="dcterms:W3CDTF">2019-06-25T18:36:00Z</dcterms:modified>
</cp:coreProperties>
</file>